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4382" w:rsidRPr="004514FA" w:rsidRDefault="00554382" w:rsidP="00493FA5">
      <w:pPr>
        <w:rPr>
          <w:b/>
          <w:bCs/>
          <w:sz w:val="20"/>
          <w:szCs w:val="20"/>
        </w:rPr>
      </w:pPr>
      <w:r w:rsidRPr="004514FA">
        <w:rPr>
          <w:b/>
          <w:bCs/>
          <w:sz w:val="20"/>
          <w:szCs w:val="20"/>
        </w:rPr>
        <w:t>Załącznik nr 4.</w:t>
      </w:r>
      <w:r>
        <w:rPr>
          <w:b/>
          <w:bCs/>
          <w:sz w:val="20"/>
          <w:szCs w:val="20"/>
        </w:rPr>
        <w:t>2</w:t>
      </w:r>
      <w:r w:rsidRPr="004514FA">
        <w:rPr>
          <w:b/>
          <w:bCs/>
          <w:sz w:val="20"/>
          <w:szCs w:val="20"/>
        </w:rPr>
        <w:t xml:space="preserve"> </w:t>
      </w:r>
    </w:p>
    <w:p w:rsidR="00554382" w:rsidRPr="004514FA" w:rsidRDefault="00554382" w:rsidP="00493FA5">
      <w:pPr>
        <w:ind w:right="381"/>
        <w:rPr>
          <w:b/>
          <w:spacing w:val="-6"/>
          <w:sz w:val="20"/>
          <w:szCs w:val="20"/>
        </w:rPr>
      </w:pPr>
      <w:r w:rsidRPr="004514FA">
        <w:rPr>
          <w:b/>
          <w:spacing w:val="-6"/>
          <w:sz w:val="20"/>
          <w:szCs w:val="20"/>
        </w:rPr>
        <w:t>ZP-2200-55/14</w:t>
      </w:r>
    </w:p>
    <w:p w:rsidR="00554382" w:rsidRPr="004514FA" w:rsidRDefault="00554382" w:rsidP="00493FA5">
      <w:pPr>
        <w:jc w:val="center"/>
        <w:rPr>
          <w:b/>
          <w:sz w:val="20"/>
          <w:szCs w:val="20"/>
        </w:rPr>
      </w:pPr>
      <w:r w:rsidRPr="004514FA">
        <w:rPr>
          <w:b/>
          <w:sz w:val="20"/>
          <w:szCs w:val="20"/>
        </w:rPr>
        <w:t>FORMULARZ ASORTYMENTOWO – CENOWY</w:t>
      </w:r>
    </w:p>
    <w:p w:rsidR="00554382" w:rsidRPr="004514FA" w:rsidRDefault="00554382" w:rsidP="00493FA5">
      <w:pPr>
        <w:rPr>
          <w:b/>
          <w:color w:val="000000"/>
          <w:sz w:val="20"/>
          <w:szCs w:val="20"/>
          <w:lang w:eastAsia="pl-PL"/>
        </w:rPr>
      </w:pPr>
      <w:r w:rsidRPr="004514FA">
        <w:rPr>
          <w:b/>
          <w:sz w:val="20"/>
          <w:szCs w:val="20"/>
        </w:rPr>
        <w:t xml:space="preserve">PAKIET nr </w:t>
      </w:r>
      <w:r>
        <w:rPr>
          <w:b/>
          <w:sz w:val="20"/>
          <w:szCs w:val="20"/>
        </w:rPr>
        <w:t>2</w:t>
      </w:r>
      <w:r w:rsidRPr="004514FA">
        <w:rPr>
          <w:b/>
          <w:sz w:val="20"/>
          <w:szCs w:val="20"/>
        </w:rPr>
        <w:t xml:space="preserve"> </w:t>
      </w:r>
      <w:r w:rsidRPr="004514FA">
        <w:rPr>
          <w:b/>
          <w:color w:val="000000"/>
          <w:sz w:val="20"/>
          <w:szCs w:val="20"/>
          <w:lang w:eastAsia="pl-PL"/>
        </w:rPr>
        <w:t>– Drobny sprzęt medyczny</w:t>
      </w:r>
    </w:p>
    <w:tbl>
      <w:tblPr>
        <w:tblW w:w="14339" w:type="dxa"/>
        <w:tblInd w:w="55" w:type="dxa"/>
        <w:tblCellMar>
          <w:left w:w="70" w:type="dxa"/>
          <w:right w:w="70" w:type="dxa"/>
        </w:tblCellMar>
        <w:tblLook w:val="0000"/>
      </w:tblPr>
      <w:tblGrid>
        <w:gridCol w:w="520"/>
        <w:gridCol w:w="4773"/>
        <w:gridCol w:w="1210"/>
        <w:gridCol w:w="1176"/>
        <w:gridCol w:w="1201"/>
        <w:gridCol w:w="1584"/>
        <w:gridCol w:w="1172"/>
        <w:gridCol w:w="1584"/>
        <w:gridCol w:w="1119"/>
      </w:tblGrid>
      <w:tr w:rsidR="00554382" w:rsidRPr="004514FA" w:rsidTr="004514FA">
        <w:trPr>
          <w:trHeight w:val="758"/>
        </w:trPr>
        <w:tc>
          <w:tcPr>
            <w:tcW w:w="520" w:type="dxa"/>
            <w:tcBorders>
              <w:top w:val="single" w:sz="4" w:space="0" w:color="000000"/>
              <w:left w:val="single" w:sz="4" w:space="0" w:color="000000"/>
              <w:bottom w:val="single" w:sz="4" w:space="0" w:color="000000"/>
              <w:right w:val="single" w:sz="4" w:space="0" w:color="000000"/>
            </w:tcBorders>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L.p.</w:t>
            </w:r>
          </w:p>
        </w:tc>
        <w:tc>
          <w:tcPr>
            <w:tcW w:w="4773" w:type="dxa"/>
            <w:tcBorders>
              <w:top w:val="single" w:sz="4" w:space="0" w:color="000000"/>
              <w:left w:val="nil"/>
              <w:bottom w:val="single" w:sz="4" w:space="0" w:color="000000"/>
              <w:right w:val="single" w:sz="4" w:space="0" w:color="000000"/>
            </w:tcBorders>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Asortyment</w:t>
            </w:r>
          </w:p>
        </w:tc>
        <w:tc>
          <w:tcPr>
            <w:tcW w:w="1210" w:type="dxa"/>
            <w:tcBorders>
              <w:top w:val="single" w:sz="4" w:space="0" w:color="000000"/>
              <w:left w:val="nil"/>
              <w:bottom w:val="single" w:sz="4" w:space="0" w:color="000000"/>
              <w:right w:val="single" w:sz="4" w:space="0" w:color="000000"/>
            </w:tcBorders>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Jedn.miary</w:t>
            </w:r>
          </w:p>
        </w:tc>
        <w:tc>
          <w:tcPr>
            <w:tcW w:w="1176" w:type="dxa"/>
            <w:tcBorders>
              <w:top w:val="single" w:sz="4" w:space="0" w:color="000000"/>
              <w:left w:val="nil"/>
              <w:bottom w:val="single" w:sz="4" w:space="0" w:color="000000"/>
              <w:right w:val="single" w:sz="4" w:space="0" w:color="000000"/>
            </w:tcBorders>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Ilość</w:t>
            </w:r>
          </w:p>
        </w:tc>
        <w:tc>
          <w:tcPr>
            <w:tcW w:w="1201" w:type="dxa"/>
            <w:tcBorders>
              <w:top w:val="single" w:sz="4" w:space="0" w:color="000000"/>
              <w:left w:val="nil"/>
              <w:bottom w:val="single" w:sz="4" w:space="0" w:color="000000"/>
              <w:right w:val="single" w:sz="4" w:space="0" w:color="000000"/>
            </w:tcBorders>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Cena netto jedn. miary</w:t>
            </w:r>
          </w:p>
        </w:tc>
        <w:tc>
          <w:tcPr>
            <w:tcW w:w="1584" w:type="dxa"/>
            <w:tcBorders>
              <w:top w:val="single" w:sz="4" w:space="0" w:color="000000"/>
              <w:left w:val="nil"/>
              <w:bottom w:val="single" w:sz="4" w:space="0" w:color="000000"/>
              <w:right w:val="single" w:sz="4" w:space="0" w:color="000000"/>
            </w:tcBorders>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Wartość zamówienia netto</w:t>
            </w:r>
          </w:p>
        </w:tc>
        <w:tc>
          <w:tcPr>
            <w:tcW w:w="1172" w:type="dxa"/>
            <w:tcBorders>
              <w:top w:val="single" w:sz="4" w:space="0" w:color="000000"/>
              <w:left w:val="nil"/>
              <w:bottom w:val="single" w:sz="4" w:space="0" w:color="000000"/>
              <w:right w:val="single" w:sz="4" w:space="0" w:color="000000"/>
            </w:tcBorders>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Vat %</w:t>
            </w:r>
          </w:p>
        </w:tc>
        <w:tc>
          <w:tcPr>
            <w:tcW w:w="1584" w:type="dxa"/>
            <w:tcBorders>
              <w:top w:val="single" w:sz="4" w:space="0" w:color="000000"/>
              <w:left w:val="nil"/>
              <w:bottom w:val="single" w:sz="4" w:space="0" w:color="000000"/>
              <w:right w:val="single" w:sz="4" w:space="0" w:color="000000"/>
            </w:tcBorders>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Wartość zamówienia brutto</w:t>
            </w:r>
          </w:p>
        </w:tc>
        <w:tc>
          <w:tcPr>
            <w:tcW w:w="1119" w:type="dxa"/>
            <w:tcBorders>
              <w:top w:val="single" w:sz="4" w:space="0" w:color="000000"/>
              <w:left w:val="nil"/>
              <w:bottom w:val="single" w:sz="4" w:space="0" w:color="000000"/>
              <w:right w:val="single" w:sz="4" w:space="0" w:color="000000"/>
            </w:tcBorders>
          </w:tcPr>
          <w:p w:rsidR="00554382" w:rsidRPr="004514FA" w:rsidRDefault="00554382" w:rsidP="00B4239A">
            <w:pPr>
              <w:suppressAutoHyphens w:val="0"/>
              <w:jc w:val="center"/>
              <w:rPr>
                <w:b/>
                <w:bCs/>
                <w:sz w:val="20"/>
                <w:szCs w:val="20"/>
                <w:lang w:eastAsia="pl-PL"/>
              </w:rPr>
            </w:pPr>
            <w:r w:rsidRPr="004514FA">
              <w:rPr>
                <w:b/>
                <w:bCs/>
                <w:sz w:val="20"/>
                <w:szCs w:val="20"/>
                <w:lang w:eastAsia="pl-PL"/>
              </w:rPr>
              <w:t>Nazwa  handlowa/</w:t>
            </w:r>
          </w:p>
          <w:p w:rsidR="00554382" w:rsidRPr="004514FA" w:rsidRDefault="00554382" w:rsidP="00B4239A">
            <w:pPr>
              <w:suppressAutoHyphens w:val="0"/>
              <w:jc w:val="center"/>
              <w:rPr>
                <w:b/>
                <w:bCs/>
                <w:sz w:val="20"/>
                <w:szCs w:val="20"/>
                <w:lang w:eastAsia="pl-PL"/>
              </w:rPr>
            </w:pPr>
            <w:r w:rsidRPr="004514FA">
              <w:rPr>
                <w:b/>
                <w:bCs/>
                <w:sz w:val="20"/>
                <w:szCs w:val="20"/>
                <w:lang w:eastAsia="pl-PL"/>
              </w:rPr>
              <w:t>Wytwórca</w:t>
            </w:r>
          </w:p>
        </w:tc>
      </w:tr>
      <w:tr w:rsidR="00554382"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1</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Osłonka na głowicę USG (prezerwatywa)</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6768</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2</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Pojniki dla chorych, plastikowe</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10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Pr>
                <w:sz w:val="20"/>
                <w:szCs w:val="20"/>
                <w:lang w:eastAsia="pl-PL"/>
              </w:rPr>
              <w:t>3</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Kieliszki szklane do leków</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100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Pr>
                <w:sz w:val="20"/>
                <w:szCs w:val="20"/>
                <w:lang w:eastAsia="pl-PL"/>
              </w:rPr>
              <w:t>4</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Miska nerkowata plastikowa 28cm</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30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Pr>
                <w:sz w:val="20"/>
                <w:szCs w:val="20"/>
                <w:lang w:eastAsia="pl-PL"/>
              </w:rPr>
              <w:t>5</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 xml:space="preserve">Basen sanitarny plastikowy z pokrywą </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40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285"/>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Pr>
                <w:sz w:val="20"/>
                <w:szCs w:val="20"/>
                <w:lang w:eastAsia="pl-PL"/>
              </w:rPr>
              <w:t>6</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Kaczka męska plastikowa</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40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1178"/>
        </w:trPr>
        <w:tc>
          <w:tcPr>
            <w:tcW w:w="520" w:type="dxa"/>
            <w:vMerge w:val="restart"/>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Pr>
                <w:sz w:val="20"/>
                <w:szCs w:val="20"/>
                <w:lang w:eastAsia="pl-PL"/>
              </w:rPr>
              <w:t>7</w:t>
            </w:r>
          </w:p>
        </w:tc>
        <w:tc>
          <w:tcPr>
            <w:tcW w:w="12700" w:type="dxa"/>
            <w:gridSpan w:val="7"/>
            <w:tcBorders>
              <w:top w:val="single" w:sz="4" w:space="0" w:color="000000"/>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Okularki j.u. do fototerapii dla noworodków, jednoczęściowe, wykonane z rozciągliwego spójnego materiału. Elementy tworzywa po rozpakowaniu nie powinny wystawać na zewnątrz struktury. Specjalna osłona na oczy musi chronić przed szkodliwym działaniem światła, podczas gdy opaska okularków na główkę dziecka przepuszcza lecznicze promienie. Materiał nie zawierający lateksu, zmniejszający do minimum ryzyko podrażnienia skóry dziecka (odparzenia, alergie, wysypka) , zapinane na potylicy z możliwością regulacji (zapięcie na rzepy). W kształcie litery Y, która pozwala na dopasowaniu się okularków do każdego kształtu głowy. Każda sztuka okularków pakowana pojedynczo posiadająca oznaczenie rozmiaru:</w:t>
            </w:r>
          </w:p>
        </w:tc>
        <w:tc>
          <w:tcPr>
            <w:tcW w:w="1119" w:type="dxa"/>
            <w:tcBorders>
              <w:top w:val="single" w:sz="4" w:space="0" w:color="000000"/>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p>
        </w:tc>
      </w:tr>
      <w:tr w:rsidR="00554382" w:rsidRPr="004514FA" w:rsidTr="004514FA">
        <w:trPr>
          <w:trHeight w:val="570"/>
        </w:trPr>
        <w:tc>
          <w:tcPr>
            <w:tcW w:w="520" w:type="dxa"/>
            <w:vMerge/>
            <w:tcBorders>
              <w:top w:val="nil"/>
              <w:left w:val="single" w:sz="4" w:space="0" w:color="000000"/>
              <w:bottom w:val="single" w:sz="4" w:space="0" w:color="000000"/>
              <w:right w:val="single" w:sz="4" w:space="0" w:color="000000"/>
            </w:tcBorders>
            <w:vAlign w:val="center"/>
          </w:tcPr>
          <w:p w:rsidR="00554382" w:rsidRPr="004514FA" w:rsidRDefault="00554382"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 xml:space="preserve"> - szerokość opaski 45mm, obwód główki 20-28cm</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120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313"/>
        </w:trPr>
        <w:tc>
          <w:tcPr>
            <w:tcW w:w="520" w:type="dxa"/>
            <w:vMerge/>
            <w:tcBorders>
              <w:top w:val="nil"/>
              <w:left w:val="single" w:sz="4" w:space="0" w:color="000000"/>
              <w:bottom w:val="single" w:sz="4" w:space="0" w:color="000000"/>
              <w:right w:val="single" w:sz="4" w:space="0" w:color="000000"/>
            </w:tcBorders>
            <w:vAlign w:val="center"/>
          </w:tcPr>
          <w:p w:rsidR="00554382" w:rsidRPr="004514FA" w:rsidRDefault="00554382"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 xml:space="preserve"> - szerokość opaski 50mm, obwód główki 24-33cm</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240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289"/>
        </w:trPr>
        <w:tc>
          <w:tcPr>
            <w:tcW w:w="520" w:type="dxa"/>
            <w:vMerge/>
            <w:tcBorders>
              <w:top w:val="nil"/>
              <w:left w:val="single" w:sz="4" w:space="0" w:color="000000"/>
              <w:bottom w:val="single" w:sz="4" w:space="0" w:color="000000"/>
              <w:right w:val="single" w:sz="4" w:space="0" w:color="000000"/>
            </w:tcBorders>
            <w:vAlign w:val="center"/>
          </w:tcPr>
          <w:p w:rsidR="00554382" w:rsidRPr="004514FA" w:rsidRDefault="00554382" w:rsidP="00906D6D">
            <w:pPr>
              <w:suppressAutoHyphens w:val="0"/>
              <w:rPr>
                <w:sz w:val="20"/>
                <w:szCs w:val="20"/>
                <w:lang w:eastAsia="pl-PL"/>
              </w:rPr>
            </w:pP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 xml:space="preserve"> - szerokość opaski 60mm, obwód główki 30-38cm</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240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570"/>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Pr>
                <w:sz w:val="20"/>
                <w:szCs w:val="20"/>
                <w:lang w:eastAsia="pl-PL"/>
              </w:rPr>
              <w:t>8</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Wzierniki jednorazowego użytku do otoskopu Riester, średnica 4mm</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300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570"/>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Pr>
                <w:sz w:val="20"/>
                <w:szCs w:val="20"/>
                <w:lang w:eastAsia="pl-PL"/>
              </w:rPr>
              <w:t>9</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Wzierniki jednorazowego użytku do otoskopu Riester, średnica 2,5mm</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300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523"/>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1</w:t>
            </w:r>
            <w:r>
              <w:rPr>
                <w:sz w:val="20"/>
                <w:szCs w:val="20"/>
                <w:lang w:eastAsia="pl-PL"/>
              </w:rPr>
              <w:t>0</w:t>
            </w:r>
          </w:p>
        </w:tc>
        <w:tc>
          <w:tcPr>
            <w:tcW w:w="4773" w:type="dxa"/>
            <w:tcBorders>
              <w:top w:val="nil"/>
              <w:left w:val="nil"/>
              <w:bottom w:val="single" w:sz="4" w:space="0" w:color="000000"/>
              <w:right w:val="single" w:sz="4" w:space="0" w:color="000000"/>
            </w:tcBorders>
          </w:tcPr>
          <w:p w:rsidR="00554382" w:rsidRPr="004514FA" w:rsidRDefault="00554382" w:rsidP="00906D6D">
            <w:pPr>
              <w:suppressAutoHyphens w:val="0"/>
              <w:rPr>
                <w:sz w:val="20"/>
                <w:szCs w:val="20"/>
                <w:lang w:eastAsia="pl-PL"/>
              </w:rPr>
            </w:pPr>
            <w:r w:rsidRPr="004514FA">
              <w:rPr>
                <w:sz w:val="20"/>
                <w:szCs w:val="20"/>
                <w:lang w:eastAsia="pl-PL"/>
              </w:rPr>
              <w:t>Pojemnik plastikowy do dobowej zbiorki moczu z nakrętką i podziałką, kolor brązowy, pojemność 2000ml</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6</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sz w:val="20"/>
                <w:szCs w:val="20"/>
                <w:lang w:eastAsia="pl-PL"/>
              </w:rPr>
            </w:pPr>
          </w:p>
        </w:tc>
      </w:tr>
      <w:tr w:rsidR="00554382" w:rsidRPr="004514FA" w:rsidTr="004514FA">
        <w:trPr>
          <w:trHeight w:val="315"/>
        </w:trPr>
        <w:tc>
          <w:tcPr>
            <w:tcW w:w="7679" w:type="dxa"/>
            <w:gridSpan w:val="4"/>
            <w:tcBorders>
              <w:top w:val="single" w:sz="4" w:space="0" w:color="000000"/>
              <w:left w:val="single" w:sz="4" w:space="0" w:color="000000"/>
              <w:bottom w:val="single" w:sz="4" w:space="0" w:color="000000"/>
              <w:right w:val="single" w:sz="4" w:space="0" w:color="000000"/>
            </w:tcBorders>
            <w:noWrap/>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Razem</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sz w:val="20"/>
                <w:szCs w:val="20"/>
                <w:lang w:eastAsia="pl-PL"/>
              </w:rPr>
            </w:pPr>
            <w:r w:rsidRPr="004514FA">
              <w:rPr>
                <w:sz w:val="20"/>
                <w:szCs w:val="20"/>
                <w:lang w:eastAsia="pl-PL"/>
              </w:rPr>
              <w:t>-</w:t>
            </w: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b/>
                <w:bCs/>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center"/>
              <w:rPr>
                <w:b/>
                <w:bCs/>
                <w:sz w:val="20"/>
                <w:szCs w:val="20"/>
                <w:lang w:eastAsia="pl-PL"/>
              </w:rPr>
            </w:pPr>
            <w:r w:rsidRPr="004514FA">
              <w:rPr>
                <w:b/>
                <w:bCs/>
                <w:sz w:val="20"/>
                <w:szCs w:val="20"/>
                <w:lang w:eastAsia="pl-PL"/>
              </w:rPr>
              <w:t>-</w:t>
            </w:r>
          </w:p>
        </w:tc>
        <w:tc>
          <w:tcPr>
            <w:tcW w:w="1584" w:type="dxa"/>
            <w:tcBorders>
              <w:top w:val="nil"/>
              <w:left w:val="nil"/>
              <w:bottom w:val="single" w:sz="4" w:space="0" w:color="000000"/>
              <w:right w:val="single" w:sz="4" w:space="0" w:color="000000"/>
            </w:tcBorders>
            <w:noWrap/>
            <w:vAlign w:val="center"/>
          </w:tcPr>
          <w:p w:rsidR="00554382" w:rsidRPr="004514FA" w:rsidRDefault="00554382" w:rsidP="00906D6D">
            <w:pPr>
              <w:suppressAutoHyphens w:val="0"/>
              <w:jc w:val="right"/>
              <w:rPr>
                <w:b/>
                <w:bCs/>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906D6D">
            <w:pPr>
              <w:suppressAutoHyphens w:val="0"/>
              <w:jc w:val="right"/>
              <w:rPr>
                <w:b/>
                <w:bCs/>
                <w:sz w:val="20"/>
                <w:szCs w:val="20"/>
                <w:lang w:eastAsia="pl-PL"/>
              </w:rPr>
            </w:pPr>
          </w:p>
        </w:tc>
      </w:tr>
    </w:tbl>
    <w:p w:rsidR="00554382" w:rsidRDefault="00554382" w:rsidP="00493FA5">
      <w:pPr>
        <w:widowControl w:val="0"/>
        <w:jc w:val="both"/>
        <w:rPr>
          <w:sz w:val="22"/>
          <w:szCs w:val="22"/>
        </w:rPr>
      </w:pPr>
      <w:r>
        <w:rPr>
          <w:sz w:val="22"/>
          <w:szCs w:val="22"/>
        </w:rPr>
        <w:t>Data:</w:t>
      </w:r>
      <w:r>
        <w:rPr>
          <w:sz w:val="22"/>
          <w:szCs w:val="22"/>
        </w:rPr>
        <w:tab/>
        <w:t xml:space="preserve">   ..............................</w:t>
      </w:r>
    </w:p>
    <w:p w:rsidR="00554382" w:rsidRDefault="00554382" w:rsidP="00493F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54382" w:rsidRPr="00B53D52" w:rsidRDefault="00554382" w:rsidP="00493FA5">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554382" w:rsidRDefault="00554382" w:rsidP="00493FA5">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554382" w:rsidRDefault="00554382" w:rsidP="00493FA5">
      <w:pPr>
        <w:rPr>
          <w:b/>
          <w:bCs/>
          <w:sz w:val="22"/>
          <w:szCs w:val="22"/>
        </w:rPr>
      </w:pPr>
    </w:p>
    <w:p w:rsidR="00554382" w:rsidRDefault="00554382">
      <w:pPr>
        <w:jc w:val="center"/>
        <w:rPr>
          <w:b/>
          <w:sz w:val="22"/>
          <w:szCs w:val="22"/>
        </w:rPr>
      </w:pPr>
    </w:p>
    <w:p w:rsidR="00554382" w:rsidRDefault="00554382">
      <w:pPr>
        <w:jc w:val="center"/>
        <w:rPr>
          <w:b/>
          <w:sz w:val="22"/>
          <w:szCs w:val="22"/>
        </w:rPr>
      </w:pPr>
    </w:p>
    <w:p w:rsidR="00554382" w:rsidRDefault="00554382">
      <w:pPr>
        <w:jc w:val="center"/>
        <w:rPr>
          <w:b/>
          <w:sz w:val="22"/>
          <w:szCs w:val="22"/>
        </w:rPr>
      </w:pPr>
    </w:p>
    <w:p w:rsidR="00554382" w:rsidRDefault="00554382">
      <w:pPr>
        <w:jc w:val="center"/>
        <w:rPr>
          <w:b/>
          <w:sz w:val="22"/>
          <w:szCs w:val="22"/>
        </w:rPr>
      </w:pPr>
    </w:p>
    <w:p w:rsidR="00554382" w:rsidRDefault="00554382">
      <w:pPr>
        <w:jc w:val="center"/>
        <w:rPr>
          <w:b/>
          <w:sz w:val="22"/>
          <w:szCs w:val="22"/>
        </w:rPr>
      </w:pPr>
    </w:p>
    <w:p w:rsidR="00554382" w:rsidRDefault="00554382">
      <w:pPr>
        <w:jc w:val="center"/>
        <w:rPr>
          <w:b/>
          <w:sz w:val="22"/>
          <w:szCs w:val="22"/>
        </w:rPr>
      </w:pPr>
    </w:p>
    <w:p w:rsidR="00554382" w:rsidRDefault="00554382" w:rsidP="00172577">
      <w:pPr>
        <w:rPr>
          <w:b/>
          <w:bCs/>
          <w:sz w:val="20"/>
          <w:szCs w:val="20"/>
        </w:rPr>
      </w:pPr>
    </w:p>
    <w:p w:rsidR="00554382" w:rsidRDefault="00554382" w:rsidP="00172577">
      <w:pPr>
        <w:rPr>
          <w:b/>
          <w:bCs/>
          <w:sz w:val="20"/>
          <w:szCs w:val="20"/>
        </w:rPr>
      </w:pPr>
    </w:p>
    <w:p w:rsidR="00554382" w:rsidRPr="004514FA" w:rsidRDefault="00554382" w:rsidP="00172577">
      <w:pPr>
        <w:rPr>
          <w:b/>
          <w:bCs/>
          <w:sz w:val="20"/>
          <w:szCs w:val="20"/>
        </w:rPr>
      </w:pPr>
      <w:r w:rsidRPr="004514FA">
        <w:rPr>
          <w:b/>
          <w:bCs/>
          <w:sz w:val="20"/>
          <w:szCs w:val="20"/>
        </w:rPr>
        <w:t>Załącznik nr 4.</w:t>
      </w:r>
      <w:r>
        <w:rPr>
          <w:b/>
          <w:bCs/>
          <w:sz w:val="20"/>
          <w:szCs w:val="20"/>
        </w:rPr>
        <w:t>2A</w:t>
      </w:r>
      <w:r w:rsidRPr="004514FA">
        <w:rPr>
          <w:b/>
          <w:bCs/>
          <w:sz w:val="20"/>
          <w:szCs w:val="20"/>
        </w:rPr>
        <w:t xml:space="preserve"> </w:t>
      </w:r>
    </w:p>
    <w:p w:rsidR="00554382" w:rsidRPr="004514FA" w:rsidRDefault="00554382" w:rsidP="00172577">
      <w:pPr>
        <w:ind w:right="381"/>
        <w:rPr>
          <w:b/>
          <w:spacing w:val="-6"/>
          <w:sz w:val="20"/>
          <w:szCs w:val="20"/>
        </w:rPr>
      </w:pPr>
      <w:r w:rsidRPr="004514FA">
        <w:rPr>
          <w:b/>
          <w:spacing w:val="-6"/>
          <w:sz w:val="20"/>
          <w:szCs w:val="20"/>
        </w:rPr>
        <w:t>ZP-2200-55/14</w:t>
      </w:r>
    </w:p>
    <w:p w:rsidR="00554382" w:rsidRPr="004514FA" w:rsidRDefault="00554382" w:rsidP="00172577">
      <w:pPr>
        <w:jc w:val="center"/>
        <w:rPr>
          <w:b/>
          <w:sz w:val="20"/>
          <w:szCs w:val="20"/>
        </w:rPr>
      </w:pPr>
      <w:r w:rsidRPr="004514FA">
        <w:rPr>
          <w:b/>
          <w:sz w:val="20"/>
          <w:szCs w:val="20"/>
        </w:rPr>
        <w:t>FORMULARZ ASORTYMENTOWO – CENOWY</w:t>
      </w:r>
    </w:p>
    <w:p w:rsidR="00554382" w:rsidRPr="004514FA" w:rsidRDefault="00554382" w:rsidP="00172577">
      <w:pPr>
        <w:rPr>
          <w:b/>
          <w:color w:val="000000"/>
          <w:sz w:val="20"/>
          <w:szCs w:val="20"/>
          <w:lang w:eastAsia="pl-PL"/>
        </w:rPr>
      </w:pPr>
      <w:r w:rsidRPr="004514FA">
        <w:rPr>
          <w:b/>
          <w:sz w:val="20"/>
          <w:szCs w:val="20"/>
        </w:rPr>
        <w:t xml:space="preserve">PAKIET nr </w:t>
      </w:r>
      <w:r>
        <w:rPr>
          <w:b/>
          <w:sz w:val="20"/>
          <w:szCs w:val="20"/>
        </w:rPr>
        <w:t>2A</w:t>
      </w:r>
      <w:r w:rsidRPr="004514FA">
        <w:rPr>
          <w:b/>
          <w:sz w:val="20"/>
          <w:szCs w:val="20"/>
        </w:rPr>
        <w:t xml:space="preserve"> </w:t>
      </w:r>
      <w:r w:rsidRPr="004514FA">
        <w:rPr>
          <w:b/>
          <w:color w:val="000000"/>
          <w:sz w:val="20"/>
          <w:szCs w:val="20"/>
          <w:lang w:eastAsia="pl-PL"/>
        </w:rPr>
        <w:t xml:space="preserve">– </w:t>
      </w:r>
      <w:r>
        <w:rPr>
          <w:b/>
          <w:color w:val="000000"/>
          <w:sz w:val="20"/>
          <w:szCs w:val="20"/>
          <w:lang w:eastAsia="pl-PL"/>
        </w:rPr>
        <w:t>Termometr elektroniczny</w:t>
      </w:r>
    </w:p>
    <w:tbl>
      <w:tblPr>
        <w:tblW w:w="14339" w:type="dxa"/>
        <w:tblInd w:w="55" w:type="dxa"/>
        <w:tblCellMar>
          <w:left w:w="70" w:type="dxa"/>
          <w:right w:w="70" w:type="dxa"/>
        </w:tblCellMar>
        <w:tblLook w:val="0000"/>
      </w:tblPr>
      <w:tblGrid>
        <w:gridCol w:w="520"/>
        <w:gridCol w:w="4773"/>
        <w:gridCol w:w="1210"/>
        <w:gridCol w:w="1176"/>
        <w:gridCol w:w="1201"/>
        <w:gridCol w:w="1584"/>
        <w:gridCol w:w="1172"/>
        <w:gridCol w:w="1584"/>
        <w:gridCol w:w="1119"/>
      </w:tblGrid>
      <w:tr w:rsidR="00554382" w:rsidRPr="004514FA" w:rsidTr="008A1EA0">
        <w:trPr>
          <w:trHeight w:val="758"/>
        </w:trPr>
        <w:tc>
          <w:tcPr>
            <w:tcW w:w="520" w:type="dxa"/>
            <w:tcBorders>
              <w:top w:val="single" w:sz="4" w:space="0" w:color="000000"/>
              <w:left w:val="single" w:sz="4" w:space="0" w:color="000000"/>
              <w:bottom w:val="single" w:sz="4" w:space="0" w:color="000000"/>
              <w:right w:val="single" w:sz="4" w:space="0" w:color="000000"/>
            </w:tcBorders>
            <w:vAlign w:val="center"/>
          </w:tcPr>
          <w:p w:rsidR="00554382" w:rsidRPr="004514FA" w:rsidRDefault="00554382" w:rsidP="008A1EA0">
            <w:pPr>
              <w:suppressAutoHyphens w:val="0"/>
              <w:jc w:val="center"/>
              <w:rPr>
                <w:b/>
                <w:bCs/>
                <w:sz w:val="20"/>
                <w:szCs w:val="20"/>
                <w:lang w:eastAsia="pl-PL"/>
              </w:rPr>
            </w:pPr>
            <w:r w:rsidRPr="004514FA">
              <w:rPr>
                <w:b/>
                <w:bCs/>
                <w:sz w:val="20"/>
                <w:szCs w:val="20"/>
                <w:lang w:eastAsia="pl-PL"/>
              </w:rPr>
              <w:t>L.p.</w:t>
            </w:r>
          </w:p>
        </w:tc>
        <w:tc>
          <w:tcPr>
            <w:tcW w:w="4773" w:type="dxa"/>
            <w:tcBorders>
              <w:top w:val="single" w:sz="4" w:space="0" w:color="000000"/>
              <w:left w:val="nil"/>
              <w:bottom w:val="single" w:sz="4" w:space="0" w:color="000000"/>
              <w:right w:val="single" w:sz="4" w:space="0" w:color="000000"/>
            </w:tcBorders>
            <w:vAlign w:val="center"/>
          </w:tcPr>
          <w:p w:rsidR="00554382" w:rsidRPr="004514FA" w:rsidRDefault="00554382" w:rsidP="008A1EA0">
            <w:pPr>
              <w:suppressAutoHyphens w:val="0"/>
              <w:jc w:val="center"/>
              <w:rPr>
                <w:b/>
                <w:bCs/>
                <w:sz w:val="20"/>
                <w:szCs w:val="20"/>
                <w:lang w:eastAsia="pl-PL"/>
              </w:rPr>
            </w:pPr>
            <w:r w:rsidRPr="004514FA">
              <w:rPr>
                <w:b/>
                <w:bCs/>
                <w:sz w:val="20"/>
                <w:szCs w:val="20"/>
                <w:lang w:eastAsia="pl-PL"/>
              </w:rPr>
              <w:t>Asortyment</w:t>
            </w:r>
          </w:p>
        </w:tc>
        <w:tc>
          <w:tcPr>
            <w:tcW w:w="1210" w:type="dxa"/>
            <w:tcBorders>
              <w:top w:val="single" w:sz="4" w:space="0" w:color="000000"/>
              <w:left w:val="nil"/>
              <w:bottom w:val="single" w:sz="4" w:space="0" w:color="000000"/>
              <w:right w:val="single" w:sz="4" w:space="0" w:color="000000"/>
            </w:tcBorders>
            <w:vAlign w:val="center"/>
          </w:tcPr>
          <w:p w:rsidR="00554382" w:rsidRPr="004514FA" w:rsidRDefault="00554382" w:rsidP="008A1EA0">
            <w:pPr>
              <w:suppressAutoHyphens w:val="0"/>
              <w:jc w:val="center"/>
              <w:rPr>
                <w:b/>
                <w:bCs/>
                <w:sz w:val="20"/>
                <w:szCs w:val="20"/>
                <w:lang w:eastAsia="pl-PL"/>
              </w:rPr>
            </w:pPr>
            <w:r w:rsidRPr="004514FA">
              <w:rPr>
                <w:b/>
                <w:bCs/>
                <w:sz w:val="20"/>
                <w:szCs w:val="20"/>
                <w:lang w:eastAsia="pl-PL"/>
              </w:rPr>
              <w:t>Jedn.miary</w:t>
            </w:r>
          </w:p>
        </w:tc>
        <w:tc>
          <w:tcPr>
            <w:tcW w:w="1176" w:type="dxa"/>
            <w:tcBorders>
              <w:top w:val="single" w:sz="4" w:space="0" w:color="000000"/>
              <w:left w:val="nil"/>
              <w:bottom w:val="single" w:sz="4" w:space="0" w:color="000000"/>
              <w:right w:val="single" w:sz="4" w:space="0" w:color="000000"/>
            </w:tcBorders>
            <w:vAlign w:val="center"/>
          </w:tcPr>
          <w:p w:rsidR="00554382" w:rsidRPr="004514FA" w:rsidRDefault="00554382" w:rsidP="008A1EA0">
            <w:pPr>
              <w:suppressAutoHyphens w:val="0"/>
              <w:jc w:val="center"/>
              <w:rPr>
                <w:b/>
                <w:bCs/>
                <w:sz w:val="20"/>
                <w:szCs w:val="20"/>
                <w:lang w:eastAsia="pl-PL"/>
              </w:rPr>
            </w:pPr>
            <w:r w:rsidRPr="004514FA">
              <w:rPr>
                <w:b/>
                <w:bCs/>
                <w:sz w:val="20"/>
                <w:szCs w:val="20"/>
                <w:lang w:eastAsia="pl-PL"/>
              </w:rPr>
              <w:t>Ilość</w:t>
            </w:r>
          </w:p>
        </w:tc>
        <w:tc>
          <w:tcPr>
            <w:tcW w:w="1201" w:type="dxa"/>
            <w:tcBorders>
              <w:top w:val="single" w:sz="4" w:space="0" w:color="000000"/>
              <w:left w:val="nil"/>
              <w:bottom w:val="single" w:sz="4" w:space="0" w:color="000000"/>
              <w:right w:val="single" w:sz="4" w:space="0" w:color="000000"/>
            </w:tcBorders>
            <w:vAlign w:val="center"/>
          </w:tcPr>
          <w:p w:rsidR="00554382" w:rsidRPr="004514FA" w:rsidRDefault="00554382" w:rsidP="008A1EA0">
            <w:pPr>
              <w:suppressAutoHyphens w:val="0"/>
              <w:jc w:val="center"/>
              <w:rPr>
                <w:b/>
                <w:bCs/>
                <w:sz w:val="20"/>
                <w:szCs w:val="20"/>
                <w:lang w:eastAsia="pl-PL"/>
              </w:rPr>
            </w:pPr>
            <w:r w:rsidRPr="004514FA">
              <w:rPr>
                <w:b/>
                <w:bCs/>
                <w:sz w:val="20"/>
                <w:szCs w:val="20"/>
                <w:lang w:eastAsia="pl-PL"/>
              </w:rPr>
              <w:t>Cena netto jedn. miary</w:t>
            </w:r>
          </w:p>
        </w:tc>
        <w:tc>
          <w:tcPr>
            <w:tcW w:w="1584" w:type="dxa"/>
            <w:tcBorders>
              <w:top w:val="single" w:sz="4" w:space="0" w:color="000000"/>
              <w:left w:val="nil"/>
              <w:bottom w:val="single" w:sz="4" w:space="0" w:color="000000"/>
              <w:right w:val="single" w:sz="4" w:space="0" w:color="000000"/>
            </w:tcBorders>
            <w:vAlign w:val="center"/>
          </w:tcPr>
          <w:p w:rsidR="00554382" w:rsidRPr="004514FA" w:rsidRDefault="00554382" w:rsidP="008A1EA0">
            <w:pPr>
              <w:suppressAutoHyphens w:val="0"/>
              <w:jc w:val="center"/>
              <w:rPr>
                <w:b/>
                <w:bCs/>
                <w:sz w:val="20"/>
                <w:szCs w:val="20"/>
                <w:lang w:eastAsia="pl-PL"/>
              </w:rPr>
            </w:pPr>
            <w:r w:rsidRPr="004514FA">
              <w:rPr>
                <w:b/>
                <w:bCs/>
                <w:sz w:val="20"/>
                <w:szCs w:val="20"/>
                <w:lang w:eastAsia="pl-PL"/>
              </w:rPr>
              <w:t>Wartość zamówienia netto</w:t>
            </w:r>
          </w:p>
        </w:tc>
        <w:tc>
          <w:tcPr>
            <w:tcW w:w="1172" w:type="dxa"/>
            <w:tcBorders>
              <w:top w:val="single" w:sz="4" w:space="0" w:color="000000"/>
              <w:left w:val="nil"/>
              <w:bottom w:val="single" w:sz="4" w:space="0" w:color="000000"/>
              <w:right w:val="single" w:sz="4" w:space="0" w:color="000000"/>
            </w:tcBorders>
            <w:vAlign w:val="center"/>
          </w:tcPr>
          <w:p w:rsidR="00554382" w:rsidRPr="004514FA" w:rsidRDefault="00554382" w:rsidP="008A1EA0">
            <w:pPr>
              <w:suppressAutoHyphens w:val="0"/>
              <w:jc w:val="center"/>
              <w:rPr>
                <w:b/>
                <w:bCs/>
                <w:sz w:val="20"/>
                <w:szCs w:val="20"/>
                <w:lang w:eastAsia="pl-PL"/>
              </w:rPr>
            </w:pPr>
            <w:r w:rsidRPr="004514FA">
              <w:rPr>
                <w:b/>
                <w:bCs/>
                <w:sz w:val="20"/>
                <w:szCs w:val="20"/>
                <w:lang w:eastAsia="pl-PL"/>
              </w:rPr>
              <w:t>Vat %</w:t>
            </w:r>
          </w:p>
        </w:tc>
        <w:tc>
          <w:tcPr>
            <w:tcW w:w="1584" w:type="dxa"/>
            <w:tcBorders>
              <w:top w:val="single" w:sz="4" w:space="0" w:color="000000"/>
              <w:left w:val="nil"/>
              <w:bottom w:val="single" w:sz="4" w:space="0" w:color="000000"/>
              <w:right w:val="single" w:sz="4" w:space="0" w:color="000000"/>
            </w:tcBorders>
            <w:vAlign w:val="center"/>
          </w:tcPr>
          <w:p w:rsidR="00554382" w:rsidRPr="004514FA" w:rsidRDefault="00554382" w:rsidP="008A1EA0">
            <w:pPr>
              <w:suppressAutoHyphens w:val="0"/>
              <w:jc w:val="center"/>
              <w:rPr>
                <w:b/>
                <w:bCs/>
                <w:sz w:val="20"/>
                <w:szCs w:val="20"/>
                <w:lang w:eastAsia="pl-PL"/>
              </w:rPr>
            </w:pPr>
            <w:r w:rsidRPr="004514FA">
              <w:rPr>
                <w:b/>
                <w:bCs/>
                <w:sz w:val="20"/>
                <w:szCs w:val="20"/>
                <w:lang w:eastAsia="pl-PL"/>
              </w:rPr>
              <w:t>Wartość zamówienia brutto</w:t>
            </w:r>
          </w:p>
        </w:tc>
        <w:tc>
          <w:tcPr>
            <w:tcW w:w="1119" w:type="dxa"/>
            <w:tcBorders>
              <w:top w:val="single" w:sz="4" w:space="0" w:color="000000"/>
              <w:left w:val="nil"/>
              <w:bottom w:val="single" w:sz="4" w:space="0" w:color="000000"/>
              <w:right w:val="single" w:sz="4" w:space="0" w:color="000000"/>
            </w:tcBorders>
          </w:tcPr>
          <w:p w:rsidR="00554382" w:rsidRPr="004514FA" w:rsidRDefault="00554382" w:rsidP="008A1EA0">
            <w:pPr>
              <w:suppressAutoHyphens w:val="0"/>
              <w:jc w:val="center"/>
              <w:rPr>
                <w:b/>
                <w:bCs/>
                <w:sz w:val="20"/>
                <w:szCs w:val="20"/>
                <w:lang w:eastAsia="pl-PL"/>
              </w:rPr>
            </w:pPr>
            <w:r w:rsidRPr="004514FA">
              <w:rPr>
                <w:b/>
                <w:bCs/>
                <w:sz w:val="20"/>
                <w:szCs w:val="20"/>
                <w:lang w:eastAsia="pl-PL"/>
              </w:rPr>
              <w:t>Nazwa  handlowa/</w:t>
            </w:r>
          </w:p>
          <w:p w:rsidR="00554382" w:rsidRPr="004514FA" w:rsidRDefault="00554382" w:rsidP="008A1EA0">
            <w:pPr>
              <w:suppressAutoHyphens w:val="0"/>
              <w:jc w:val="center"/>
              <w:rPr>
                <w:b/>
                <w:bCs/>
                <w:sz w:val="20"/>
                <w:szCs w:val="20"/>
                <w:lang w:eastAsia="pl-PL"/>
              </w:rPr>
            </w:pPr>
            <w:r w:rsidRPr="004514FA">
              <w:rPr>
                <w:b/>
                <w:bCs/>
                <w:sz w:val="20"/>
                <w:szCs w:val="20"/>
                <w:lang w:eastAsia="pl-PL"/>
              </w:rPr>
              <w:t>Wytwórca</w:t>
            </w:r>
          </w:p>
        </w:tc>
      </w:tr>
      <w:tr w:rsidR="00554382" w:rsidRPr="004514FA" w:rsidTr="008A1EA0">
        <w:trPr>
          <w:trHeight w:val="1238"/>
        </w:trPr>
        <w:tc>
          <w:tcPr>
            <w:tcW w:w="520" w:type="dxa"/>
            <w:tcBorders>
              <w:top w:val="nil"/>
              <w:left w:val="single" w:sz="4" w:space="0" w:color="000000"/>
              <w:bottom w:val="single" w:sz="4" w:space="0" w:color="000000"/>
              <w:right w:val="single" w:sz="4" w:space="0" w:color="000000"/>
            </w:tcBorders>
            <w:noWrap/>
            <w:vAlign w:val="center"/>
          </w:tcPr>
          <w:p w:rsidR="00554382" w:rsidRPr="004514FA" w:rsidRDefault="00554382" w:rsidP="008A1EA0">
            <w:pPr>
              <w:suppressAutoHyphens w:val="0"/>
              <w:jc w:val="center"/>
              <w:rPr>
                <w:sz w:val="20"/>
                <w:szCs w:val="20"/>
                <w:lang w:eastAsia="pl-PL"/>
              </w:rPr>
            </w:pPr>
            <w:r>
              <w:rPr>
                <w:sz w:val="20"/>
                <w:szCs w:val="20"/>
                <w:lang w:eastAsia="pl-PL"/>
              </w:rPr>
              <w:t>1</w:t>
            </w:r>
          </w:p>
        </w:tc>
        <w:tc>
          <w:tcPr>
            <w:tcW w:w="4773" w:type="dxa"/>
            <w:tcBorders>
              <w:top w:val="nil"/>
              <w:left w:val="nil"/>
              <w:bottom w:val="single" w:sz="4" w:space="0" w:color="000000"/>
              <w:right w:val="single" w:sz="4" w:space="0" w:color="000000"/>
            </w:tcBorders>
          </w:tcPr>
          <w:p w:rsidR="00554382" w:rsidRPr="004514FA" w:rsidRDefault="00554382" w:rsidP="008A1EA0">
            <w:pPr>
              <w:suppressAutoHyphens w:val="0"/>
              <w:rPr>
                <w:sz w:val="20"/>
                <w:szCs w:val="20"/>
                <w:lang w:eastAsia="pl-PL"/>
              </w:rPr>
            </w:pPr>
            <w:r w:rsidRPr="004514FA">
              <w:rPr>
                <w:sz w:val="20"/>
                <w:szCs w:val="20"/>
                <w:lang w:eastAsia="pl-PL"/>
              </w:rPr>
              <w:t xml:space="preserve">Termometr elektroniczny, bezdotykowy do pomiaru temperatury chorego, typ termometru: na podczerwień, czas pomiaru: 1-2s, zakres pomiaru temperatury: 0 do 100 </w:t>
            </w:r>
            <w:r w:rsidRPr="004514FA">
              <w:rPr>
                <w:sz w:val="20"/>
                <w:szCs w:val="20"/>
                <w:vertAlign w:val="superscript"/>
                <w:lang w:eastAsia="pl-PL"/>
              </w:rPr>
              <w:t>0</w:t>
            </w:r>
            <w:r w:rsidRPr="004514FA">
              <w:rPr>
                <w:sz w:val="20"/>
                <w:szCs w:val="20"/>
                <w:lang w:eastAsia="pl-PL"/>
              </w:rPr>
              <w:t xml:space="preserve">, dokładność pomiaru w zakresie 32 - 42 </w:t>
            </w:r>
            <w:r w:rsidRPr="004514FA">
              <w:rPr>
                <w:sz w:val="20"/>
                <w:szCs w:val="20"/>
                <w:vertAlign w:val="superscript"/>
                <w:lang w:eastAsia="pl-PL"/>
              </w:rPr>
              <w:t>0</w:t>
            </w:r>
            <w:r w:rsidRPr="004514FA">
              <w:rPr>
                <w:sz w:val="20"/>
                <w:szCs w:val="20"/>
                <w:lang w:eastAsia="pl-PL"/>
              </w:rPr>
              <w:t>: 0,2</w:t>
            </w:r>
            <w:r w:rsidRPr="004514FA">
              <w:rPr>
                <w:sz w:val="20"/>
                <w:szCs w:val="20"/>
                <w:vertAlign w:val="superscript"/>
                <w:lang w:eastAsia="pl-PL"/>
              </w:rPr>
              <w:t>0</w:t>
            </w:r>
            <w:r w:rsidRPr="004514FA">
              <w:rPr>
                <w:sz w:val="20"/>
                <w:szCs w:val="20"/>
                <w:lang w:eastAsia="pl-PL"/>
              </w:rPr>
              <w:t>,  zasilanie: 2 baterie AAA 1,5V, wyłączanie automatyczne</w:t>
            </w:r>
          </w:p>
        </w:tc>
        <w:tc>
          <w:tcPr>
            <w:tcW w:w="1210" w:type="dxa"/>
            <w:tcBorders>
              <w:top w:val="nil"/>
              <w:left w:val="nil"/>
              <w:bottom w:val="single" w:sz="4" w:space="0" w:color="000000"/>
              <w:right w:val="single" w:sz="4" w:space="0" w:color="000000"/>
            </w:tcBorders>
            <w:noWrap/>
            <w:vAlign w:val="center"/>
          </w:tcPr>
          <w:p w:rsidR="00554382" w:rsidRPr="004514FA" w:rsidRDefault="00554382" w:rsidP="008A1EA0">
            <w:pPr>
              <w:suppressAutoHyphens w:val="0"/>
              <w:jc w:val="center"/>
              <w:rPr>
                <w:sz w:val="20"/>
                <w:szCs w:val="20"/>
                <w:lang w:eastAsia="pl-PL"/>
              </w:rPr>
            </w:pPr>
            <w:r w:rsidRPr="004514FA">
              <w:rPr>
                <w:sz w:val="20"/>
                <w:szCs w:val="20"/>
                <w:lang w:eastAsia="pl-PL"/>
              </w:rPr>
              <w:t>szt</w:t>
            </w:r>
          </w:p>
        </w:tc>
        <w:tc>
          <w:tcPr>
            <w:tcW w:w="1176" w:type="dxa"/>
            <w:tcBorders>
              <w:top w:val="nil"/>
              <w:left w:val="nil"/>
              <w:bottom w:val="single" w:sz="4" w:space="0" w:color="000000"/>
              <w:right w:val="single" w:sz="4" w:space="0" w:color="000000"/>
            </w:tcBorders>
            <w:noWrap/>
            <w:vAlign w:val="center"/>
          </w:tcPr>
          <w:p w:rsidR="00554382" w:rsidRPr="004514FA" w:rsidRDefault="00554382" w:rsidP="008A1EA0">
            <w:pPr>
              <w:suppressAutoHyphens w:val="0"/>
              <w:jc w:val="center"/>
              <w:rPr>
                <w:sz w:val="20"/>
                <w:szCs w:val="20"/>
                <w:lang w:eastAsia="pl-PL"/>
              </w:rPr>
            </w:pPr>
            <w:r w:rsidRPr="004514FA">
              <w:rPr>
                <w:sz w:val="20"/>
                <w:szCs w:val="20"/>
                <w:lang w:eastAsia="pl-PL"/>
              </w:rPr>
              <w:t>20</w:t>
            </w:r>
          </w:p>
        </w:tc>
        <w:tc>
          <w:tcPr>
            <w:tcW w:w="1201" w:type="dxa"/>
            <w:tcBorders>
              <w:top w:val="nil"/>
              <w:left w:val="nil"/>
              <w:bottom w:val="single" w:sz="4" w:space="0" w:color="000000"/>
              <w:right w:val="single" w:sz="4" w:space="0" w:color="000000"/>
            </w:tcBorders>
            <w:noWrap/>
            <w:vAlign w:val="center"/>
          </w:tcPr>
          <w:p w:rsidR="00554382" w:rsidRPr="004514FA" w:rsidRDefault="00554382" w:rsidP="008A1EA0">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8A1EA0">
            <w:pPr>
              <w:suppressAutoHyphens w:val="0"/>
              <w:jc w:val="right"/>
              <w:rPr>
                <w:sz w:val="20"/>
                <w:szCs w:val="20"/>
                <w:lang w:eastAsia="pl-PL"/>
              </w:rPr>
            </w:pPr>
          </w:p>
        </w:tc>
        <w:tc>
          <w:tcPr>
            <w:tcW w:w="1172" w:type="dxa"/>
            <w:tcBorders>
              <w:top w:val="nil"/>
              <w:left w:val="nil"/>
              <w:bottom w:val="single" w:sz="4" w:space="0" w:color="000000"/>
              <w:right w:val="single" w:sz="4" w:space="0" w:color="000000"/>
            </w:tcBorders>
            <w:noWrap/>
            <w:vAlign w:val="center"/>
          </w:tcPr>
          <w:p w:rsidR="00554382" w:rsidRPr="004514FA" w:rsidRDefault="00554382" w:rsidP="008A1EA0">
            <w:pPr>
              <w:suppressAutoHyphens w:val="0"/>
              <w:jc w:val="center"/>
              <w:rPr>
                <w:sz w:val="20"/>
                <w:szCs w:val="20"/>
                <w:lang w:eastAsia="pl-PL"/>
              </w:rPr>
            </w:pPr>
          </w:p>
        </w:tc>
        <w:tc>
          <w:tcPr>
            <w:tcW w:w="1584" w:type="dxa"/>
            <w:tcBorders>
              <w:top w:val="nil"/>
              <w:left w:val="nil"/>
              <w:bottom w:val="single" w:sz="4" w:space="0" w:color="000000"/>
              <w:right w:val="single" w:sz="4" w:space="0" w:color="000000"/>
            </w:tcBorders>
            <w:noWrap/>
            <w:vAlign w:val="center"/>
          </w:tcPr>
          <w:p w:rsidR="00554382" w:rsidRPr="004514FA" w:rsidRDefault="00554382" w:rsidP="008A1EA0">
            <w:pPr>
              <w:suppressAutoHyphens w:val="0"/>
              <w:jc w:val="right"/>
              <w:rPr>
                <w:sz w:val="20"/>
                <w:szCs w:val="20"/>
                <w:lang w:eastAsia="pl-PL"/>
              </w:rPr>
            </w:pPr>
          </w:p>
        </w:tc>
        <w:tc>
          <w:tcPr>
            <w:tcW w:w="1119" w:type="dxa"/>
            <w:tcBorders>
              <w:top w:val="nil"/>
              <w:left w:val="nil"/>
              <w:bottom w:val="single" w:sz="4" w:space="0" w:color="000000"/>
              <w:right w:val="single" w:sz="4" w:space="0" w:color="000000"/>
            </w:tcBorders>
          </w:tcPr>
          <w:p w:rsidR="00554382" w:rsidRPr="004514FA" w:rsidRDefault="00554382" w:rsidP="008A1EA0">
            <w:pPr>
              <w:suppressAutoHyphens w:val="0"/>
              <w:jc w:val="right"/>
              <w:rPr>
                <w:sz w:val="20"/>
                <w:szCs w:val="20"/>
                <w:lang w:eastAsia="pl-PL"/>
              </w:rPr>
            </w:pPr>
          </w:p>
        </w:tc>
      </w:tr>
    </w:tbl>
    <w:p w:rsidR="00554382" w:rsidRDefault="00554382" w:rsidP="00172577">
      <w:pPr>
        <w:widowControl w:val="0"/>
        <w:jc w:val="both"/>
        <w:rPr>
          <w:sz w:val="22"/>
          <w:szCs w:val="22"/>
        </w:rPr>
      </w:pPr>
    </w:p>
    <w:p w:rsidR="00554382" w:rsidRDefault="00554382" w:rsidP="00172577">
      <w:pPr>
        <w:widowControl w:val="0"/>
        <w:jc w:val="both"/>
        <w:rPr>
          <w:sz w:val="22"/>
          <w:szCs w:val="22"/>
        </w:rPr>
      </w:pPr>
    </w:p>
    <w:p w:rsidR="00554382" w:rsidRDefault="00554382" w:rsidP="00172577">
      <w:pPr>
        <w:widowControl w:val="0"/>
        <w:jc w:val="both"/>
        <w:rPr>
          <w:sz w:val="22"/>
          <w:szCs w:val="22"/>
        </w:rPr>
      </w:pPr>
      <w:r>
        <w:rPr>
          <w:sz w:val="22"/>
          <w:szCs w:val="22"/>
        </w:rPr>
        <w:t>Data:</w:t>
      </w:r>
      <w:r>
        <w:rPr>
          <w:sz w:val="22"/>
          <w:szCs w:val="22"/>
        </w:rPr>
        <w:tab/>
        <w:t xml:space="preserve">   ..............................</w:t>
      </w:r>
    </w:p>
    <w:p w:rsidR="00554382" w:rsidRDefault="00554382" w:rsidP="001725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54382" w:rsidRPr="00B53D52" w:rsidRDefault="00554382" w:rsidP="00172577">
      <w:pPr>
        <w:ind w:left="3540"/>
        <w:rPr>
          <w:sz w:val="16"/>
          <w:szCs w:val="16"/>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53D52">
        <w:rPr>
          <w:sz w:val="16"/>
          <w:szCs w:val="16"/>
        </w:rPr>
        <w:t xml:space="preserve">(podpis i pieczątka imienna osoby upoważnionej </w:t>
      </w:r>
    </w:p>
    <w:p w:rsidR="00554382" w:rsidRDefault="00554382" w:rsidP="00172577">
      <w:pPr>
        <w:ind w:left="3540"/>
        <w:rPr>
          <w:b/>
          <w:sz w:val="22"/>
          <w:szCs w:val="22"/>
        </w:rPr>
      </w:pPr>
      <w:r w:rsidRPr="00B53D52">
        <w:rPr>
          <w:sz w:val="16"/>
          <w:szCs w:val="16"/>
        </w:rPr>
        <w:t xml:space="preserve">                               </w:t>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sidRPr="00B53D52">
        <w:rPr>
          <w:sz w:val="16"/>
          <w:szCs w:val="16"/>
        </w:rPr>
        <w:tab/>
      </w:r>
      <w:r>
        <w:rPr>
          <w:sz w:val="16"/>
          <w:szCs w:val="16"/>
        </w:rPr>
        <w:tab/>
      </w:r>
      <w:r w:rsidRPr="00B53D52">
        <w:rPr>
          <w:sz w:val="16"/>
          <w:szCs w:val="16"/>
        </w:rPr>
        <w:t xml:space="preserve"> do reprezentowania firmy)</w:t>
      </w:r>
    </w:p>
    <w:p w:rsidR="00554382" w:rsidRDefault="00554382"/>
    <w:p w:rsidR="00554382" w:rsidRDefault="00554382"/>
    <w:p w:rsidR="00554382" w:rsidRDefault="00554382"/>
    <w:p w:rsidR="00554382" w:rsidRDefault="00554382"/>
    <w:p w:rsidR="00554382" w:rsidRDefault="00554382"/>
    <w:p w:rsidR="00554382" w:rsidRDefault="00554382"/>
    <w:p w:rsidR="00554382" w:rsidRDefault="00554382"/>
    <w:sectPr w:rsidR="00554382" w:rsidSect="00172577">
      <w:footerReference w:type="even" r:id="rId7"/>
      <w:footerReference w:type="default" r:id="rId8"/>
      <w:footerReference w:type="first" r:id="rId9"/>
      <w:pgSz w:w="16837" w:h="11905" w:orient="landscape"/>
      <w:pgMar w:top="765" w:right="107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82" w:rsidRDefault="00554382">
      <w:r>
        <w:separator/>
      </w:r>
    </w:p>
  </w:endnote>
  <w:endnote w:type="continuationSeparator" w:id="0">
    <w:p w:rsidR="00554382" w:rsidRDefault="0055438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roman"/>
    <w:notTrueType/>
    <w:pitch w:val="variable"/>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82" w:rsidRDefault="005543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82" w:rsidRPr="00B3743E" w:rsidRDefault="00554382"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2</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49" type="#_x0000_t202" style="position:absolute;left:0;text-align:left;margin-left:0;margin-top:.05pt;width:8.6pt;height:10.05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554382" w:rsidRDefault="00554382"/>
            </w:txbxContent>
          </v:textbox>
          <w10:wrap type="square" side="largest" anchorx="margin"/>
        </v:shape>
      </w:pict>
    </w:r>
    <w:r>
      <w:rPr>
        <w:noProof/>
        <w:lang w:eastAsia="pl-PL"/>
      </w:rPr>
      <w:pict>
        <v:shape id="Text Box 5" o:spid="_x0000_s2050" type="#_x0000_t202" style="position:absolute;left:0;text-align:left;margin-left:775.95pt;margin-top:.05pt;width:11.3pt;height:13.05pt;z-index:2516613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554382" w:rsidRDefault="00554382"/>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82" w:rsidRDefault="005543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82" w:rsidRDefault="00554382">
      <w:r>
        <w:separator/>
      </w:r>
    </w:p>
  </w:footnote>
  <w:footnote w:type="continuationSeparator" w:id="0">
    <w:p w:rsidR="00554382" w:rsidRDefault="00554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nothing"/>
      <w:lvlText w:val="%1."/>
      <w:lvlJc w:val="left"/>
      <w:pPr>
        <w:tabs>
          <w:tab w:val="num" w:pos="0"/>
        </w:tabs>
        <w:ind w:left="360"/>
      </w:pPr>
      <w:rPr>
        <w:rFonts w:ascii="Verdana" w:hAnsi="Verdana"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0D650ECC"/>
    <w:multiLevelType w:val="hybridMultilevel"/>
    <w:tmpl w:val="CA084A64"/>
    <w:lvl w:ilvl="0" w:tplc="A0489A6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1"/>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0021F"/>
    <w:rsid w:val="000173C8"/>
    <w:rsid w:val="000203F7"/>
    <w:rsid w:val="0002599D"/>
    <w:rsid w:val="0003418C"/>
    <w:rsid w:val="000346D3"/>
    <w:rsid w:val="00046538"/>
    <w:rsid w:val="00054387"/>
    <w:rsid w:val="0005444D"/>
    <w:rsid w:val="00067B0A"/>
    <w:rsid w:val="000703A2"/>
    <w:rsid w:val="00074C0F"/>
    <w:rsid w:val="000759AE"/>
    <w:rsid w:val="00075E34"/>
    <w:rsid w:val="000802B7"/>
    <w:rsid w:val="00086851"/>
    <w:rsid w:val="000871D8"/>
    <w:rsid w:val="0009638D"/>
    <w:rsid w:val="000A0A3F"/>
    <w:rsid w:val="000A1E1F"/>
    <w:rsid w:val="000A3A44"/>
    <w:rsid w:val="000A5C76"/>
    <w:rsid w:val="000A78D6"/>
    <w:rsid w:val="000B134B"/>
    <w:rsid w:val="000C0A98"/>
    <w:rsid w:val="000D1E84"/>
    <w:rsid w:val="000D2D30"/>
    <w:rsid w:val="000E1A30"/>
    <w:rsid w:val="000E1F7C"/>
    <w:rsid w:val="000E3F1B"/>
    <w:rsid w:val="000F4B17"/>
    <w:rsid w:val="00101B9B"/>
    <w:rsid w:val="0010473D"/>
    <w:rsid w:val="00113BBF"/>
    <w:rsid w:val="0011556F"/>
    <w:rsid w:val="001171CD"/>
    <w:rsid w:val="00120E75"/>
    <w:rsid w:val="00123FEF"/>
    <w:rsid w:val="00125D9C"/>
    <w:rsid w:val="001262C6"/>
    <w:rsid w:val="00135593"/>
    <w:rsid w:val="00135E8F"/>
    <w:rsid w:val="001379C8"/>
    <w:rsid w:val="00142708"/>
    <w:rsid w:val="001465D5"/>
    <w:rsid w:val="0015348C"/>
    <w:rsid w:val="001550E8"/>
    <w:rsid w:val="00157A24"/>
    <w:rsid w:val="00162A42"/>
    <w:rsid w:val="00162B95"/>
    <w:rsid w:val="0016335F"/>
    <w:rsid w:val="0016412C"/>
    <w:rsid w:val="00164A2A"/>
    <w:rsid w:val="001676DF"/>
    <w:rsid w:val="00172577"/>
    <w:rsid w:val="001726BC"/>
    <w:rsid w:val="00183470"/>
    <w:rsid w:val="00196000"/>
    <w:rsid w:val="00196D3F"/>
    <w:rsid w:val="001974CB"/>
    <w:rsid w:val="001A1C67"/>
    <w:rsid w:val="001B10D4"/>
    <w:rsid w:val="001B3A2E"/>
    <w:rsid w:val="001B3CB0"/>
    <w:rsid w:val="001C1B49"/>
    <w:rsid w:val="001C3614"/>
    <w:rsid w:val="001C601A"/>
    <w:rsid w:val="001D77CF"/>
    <w:rsid w:val="001D7A07"/>
    <w:rsid w:val="001E1344"/>
    <w:rsid w:val="001E2763"/>
    <w:rsid w:val="001E503F"/>
    <w:rsid w:val="001E54DC"/>
    <w:rsid w:val="001F2726"/>
    <w:rsid w:val="001F5ACA"/>
    <w:rsid w:val="001F6B87"/>
    <w:rsid w:val="00205A9D"/>
    <w:rsid w:val="00206DC9"/>
    <w:rsid w:val="00207B5E"/>
    <w:rsid w:val="00207F37"/>
    <w:rsid w:val="0021463F"/>
    <w:rsid w:val="00214708"/>
    <w:rsid w:val="00215052"/>
    <w:rsid w:val="0023321F"/>
    <w:rsid w:val="0024164D"/>
    <w:rsid w:val="002452B6"/>
    <w:rsid w:val="00246F55"/>
    <w:rsid w:val="00247AF8"/>
    <w:rsid w:val="002518E2"/>
    <w:rsid w:val="002551C6"/>
    <w:rsid w:val="00260972"/>
    <w:rsid w:val="00281ACE"/>
    <w:rsid w:val="002820CD"/>
    <w:rsid w:val="00282C16"/>
    <w:rsid w:val="002859F5"/>
    <w:rsid w:val="00285BAA"/>
    <w:rsid w:val="00294C79"/>
    <w:rsid w:val="00295D2D"/>
    <w:rsid w:val="00297493"/>
    <w:rsid w:val="002A2226"/>
    <w:rsid w:val="002B0CA3"/>
    <w:rsid w:val="002C1EF1"/>
    <w:rsid w:val="002C3835"/>
    <w:rsid w:val="002C39F4"/>
    <w:rsid w:val="002F33C4"/>
    <w:rsid w:val="002F6C25"/>
    <w:rsid w:val="0030046F"/>
    <w:rsid w:val="00300CEE"/>
    <w:rsid w:val="00302917"/>
    <w:rsid w:val="00302F6C"/>
    <w:rsid w:val="0031337F"/>
    <w:rsid w:val="00320B35"/>
    <w:rsid w:val="003226EE"/>
    <w:rsid w:val="00322DD3"/>
    <w:rsid w:val="003277B6"/>
    <w:rsid w:val="003334F5"/>
    <w:rsid w:val="00335712"/>
    <w:rsid w:val="003358F9"/>
    <w:rsid w:val="00343E5A"/>
    <w:rsid w:val="0034624E"/>
    <w:rsid w:val="00347AD5"/>
    <w:rsid w:val="00350529"/>
    <w:rsid w:val="003530DB"/>
    <w:rsid w:val="003603E1"/>
    <w:rsid w:val="00364368"/>
    <w:rsid w:val="0036502E"/>
    <w:rsid w:val="00373B5C"/>
    <w:rsid w:val="003775DB"/>
    <w:rsid w:val="00380DB4"/>
    <w:rsid w:val="003866E6"/>
    <w:rsid w:val="00386DE3"/>
    <w:rsid w:val="00387D5F"/>
    <w:rsid w:val="0039121F"/>
    <w:rsid w:val="003917D4"/>
    <w:rsid w:val="003932B9"/>
    <w:rsid w:val="003942F1"/>
    <w:rsid w:val="003A1A4D"/>
    <w:rsid w:val="003A392E"/>
    <w:rsid w:val="003A5427"/>
    <w:rsid w:val="003A77C9"/>
    <w:rsid w:val="003B19E3"/>
    <w:rsid w:val="003B27A4"/>
    <w:rsid w:val="003B2C47"/>
    <w:rsid w:val="003B2F10"/>
    <w:rsid w:val="003B50BC"/>
    <w:rsid w:val="003C29F5"/>
    <w:rsid w:val="003C47CC"/>
    <w:rsid w:val="003C4D56"/>
    <w:rsid w:val="003D1707"/>
    <w:rsid w:val="003D53A5"/>
    <w:rsid w:val="003D7F1B"/>
    <w:rsid w:val="003E1B68"/>
    <w:rsid w:val="003E2351"/>
    <w:rsid w:val="003E600D"/>
    <w:rsid w:val="003F03FD"/>
    <w:rsid w:val="003F07A5"/>
    <w:rsid w:val="0041029F"/>
    <w:rsid w:val="00413280"/>
    <w:rsid w:val="00416B83"/>
    <w:rsid w:val="004174F9"/>
    <w:rsid w:val="004206A6"/>
    <w:rsid w:val="004275BE"/>
    <w:rsid w:val="00431023"/>
    <w:rsid w:val="004344D4"/>
    <w:rsid w:val="00437CEE"/>
    <w:rsid w:val="00442EA4"/>
    <w:rsid w:val="00446A0B"/>
    <w:rsid w:val="004514FA"/>
    <w:rsid w:val="00452CBD"/>
    <w:rsid w:val="004531DC"/>
    <w:rsid w:val="004551AB"/>
    <w:rsid w:val="00455ABA"/>
    <w:rsid w:val="00456569"/>
    <w:rsid w:val="004600BC"/>
    <w:rsid w:val="00466235"/>
    <w:rsid w:val="00480429"/>
    <w:rsid w:val="00481B0C"/>
    <w:rsid w:val="00487B1F"/>
    <w:rsid w:val="00487CF2"/>
    <w:rsid w:val="00487DF1"/>
    <w:rsid w:val="00493FA5"/>
    <w:rsid w:val="00495A9B"/>
    <w:rsid w:val="004A2CD6"/>
    <w:rsid w:val="004A4ED1"/>
    <w:rsid w:val="004A6EA8"/>
    <w:rsid w:val="004B1EE2"/>
    <w:rsid w:val="004B2D44"/>
    <w:rsid w:val="004C4A1C"/>
    <w:rsid w:val="004C4C10"/>
    <w:rsid w:val="004D1F86"/>
    <w:rsid w:val="004D57A1"/>
    <w:rsid w:val="004E35B9"/>
    <w:rsid w:val="004E61BE"/>
    <w:rsid w:val="004F3802"/>
    <w:rsid w:val="004F3C3C"/>
    <w:rsid w:val="004F4685"/>
    <w:rsid w:val="0050083C"/>
    <w:rsid w:val="005055FE"/>
    <w:rsid w:val="00507520"/>
    <w:rsid w:val="00507909"/>
    <w:rsid w:val="00516AF5"/>
    <w:rsid w:val="005225DD"/>
    <w:rsid w:val="00523288"/>
    <w:rsid w:val="005416D3"/>
    <w:rsid w:val="00545EA1"/>
    <w:rsid w:val="00554382"/>
    <w:rsid w:val="005728FC"/>
    <w:rsid w:val="005744E7"/>
    <w:rsid w:val="0057571D"/>
    <w:rsid w:val="0057715D"/>
    <w:rsid w:val="005772F0"/>
    <w:rsid w:val="005809D3"/>
    <w:rsid w:val="00581FC8"/>
    <w:rsid w:val="00584B8D"/>
    <w:rsid w:val="0058743B"/>
    <w:rsid w:val="005937F0"/>
    <w:rsid w:val="005940A7"/>
    <w:rsid w:val="005A0B79"/>
    <w:rsid w:val="005A439D"/>
    <w:rsid w:val="005A65AB"/>
    <w:rsid w:val="005A7DE3"/>
    <w:rsid w:val="005B011A"/>
    <w:rsid w:val="005C3CB8"/>
    <w:rsid w:val="005C65B2"/>
    <w:rsid w:val="005C7F7E"/>
    <w:rsid w:val="005E576A"/>
    <w:rsid w:val="00602685"/>
    <w:rsid w:val="006026A8"/>
    <w:rsid w:val="00605023"/>
    <w:rsid w:val="00607E28"/>
    <w:rsid w:val="006123C7"/>
    <w:rsid w:val="00612E29"/>
    <w:rsid w:val="00613D10"/>
    <w:rsid w:val="006206CF"/>
    <w:rsid w:val="006212D4"/>
    <w:rsid w:val="00625406"/>
    <w:rsid w:val="006262F4"/>
    <w:rsid w:val="00626E5E"/>
    <w:rsid w:val="00647C18"/>
    <w:rsid w:val="00670560"/>
    <w:rsid w:val="0067662C"/>
    <w:rsid w:val="0067676D"/>
    <w:rsid w:val="00682687"/>
    <w:rsid w:val="00694425"/>
    <w:rsid w:val="0069686B"/>
    <w:rsid w:val="006B3C92"/>
    <w:rsid w:val="006C0362"/>
    <w:rsid w:val="006C625D"/>
    <w:rsid w:val="006C7DF1"/>
    <w:rsid w:val="006D0608"/>
    <w:rsid w:val="006F145D"/>
    <w:rsid w:val="006F1579"/>
    <w:rsid w:val="006F3FD0"/>
    <w:rsid w:val="006F4600"/>
    <w:rsid w:val="006F78CA"/>
    <w:rsid w:val="00701928"/>
    <w:rsid w:val="0070317B"/>
    <w:rsid w:val="007066D7"/>
    <w:rsid w:val="00711506"/>
    <w:rsid w:val="007221AA"/>
    <w:rsid w:val="007222F1"/>
    <w:rsid w:val="00726D82"/>
    <w:rsid w:val="007344E2"/>
    <w:rsid w:val="0073591F"/>
    <w:rsid w:val="00736D2F"/>
    <w:rsid w:val="00745B2B"/>
    <w:rsid w:val="00763A9D"/>
    <w:rsid w:val="00764D31"/>
    <w:rsid w:val="0076718D"/>
    <w:rsid w:val="007724CB"/>
    <w:rsid w:val="00787418"/>
    <w:rsid w:val="0079644C"/>
    <w:rsid w:val="00796637"/>
    <w:rsid w:val="007973CA"/>
    <w:rsid w:val="007A0D73"/>
    <w:rsid w:val="007A29EC"/>
    <w:rsid w:val="007A3396"/>
    <w:rsid w:val="007B1491"/>
    <w:rsid w:val="007C644A"/>
    <w:rsid w:val="007C71DD"/>
    <w:rsid w:val="007D6669"/>
    <w:rsid w:val="007E49F5"/>
    <w:rsid w:val="007F14EA"/>
    <w:rsid w:val="007F4B18"/>
    <w:rsid w:val="008014D6"/>
    <w:rsid w:val="008061C1"/>
    <w:rsid w:val="008111A8"/>
    <w:rsid w:val="008129A7"/>
    <w:rsid w:val="008219CE"/>
    <w:rsid w:val="00825625"/>
    <w:rsid w:val="00833C22"/>
    <w:rsid w:val="0084530C"/>
    <w:rsid w:val="0084612E"/>
    <w:rsid w:val="0085155E"/>
    <w:rsid w:val="00851FD1"/>
    <w:rsid w:val="00853436"/>
    <w:rsid w:val="00857C25"/>
    <w:rsid w:val="00861B43"/>
    <w:rsid w:val="0087643F"/>
    <w:rsid w:val="00884578"/>
    <w:rsid w:val="008872BE"/>
    <w:rsid w:val="00892C4F"/>
    <w:rsid w:val="00893E96"/>
    <w:rsid w:val="008968D6"/>
    <w:rsid w:val="008A0EEC"/>
    <w:rsid w:val="008A1EA0"/>
    <w:rsid w:val="008A444A"/>
    <w:rsid w:val="008A44E5"/>
    <w:rsid w:val="008A4D12"/>
    <w:rsid w:val="008A579B"/>
    <w:rsid w:val="008D0F47"/>
    <w:rsid w:val="008E120C"/>
    <w:rsid w:val="008E1E08"/>
    <w:rsid w:val="008E32F4"/>
    <w:rsid w:val="008F5B95"/>
    <w:rsid w:val="008F7BF5"/>
    <w:rsid w:val="00906D6D"/>
    <w:rsid w:val="00907EBD"/>
    <w:rsid w:val="0091306C"/>
    <w:rsid w:val="00917C00"/>
    <w:rsid w:val="00925F66"/>
    <w:rsid w:val="00926020"/>
    <w:rsid w:val="009269D7"/>
    <w:rsid w:val="00926B91"/>
    <w:rsid w:val="0094179B"/>
    <w:rsid w:val="00944FE7"/>
    <w:rsid w:val="00950C37"/>
    <w:rsid w:val="0095126A"/>
    <w:rsid w:val="009600A1"/>
    <w:rsid w:val="00964EA6"/>
    <w:rsid w:val="009668C6"/>
    <w:rsid w:val="00975911"/>
    <w:rsid w:val="0097596D"/>
    <w:rsid w:val="009771EB"/>
    <w:rsid w:val="009773E1"/>
    <w:rsid w:val="00983739"/>
    <w:rsid w:val="00984E35"/>
    <w:rsid w:val="00994687"/>
    <w:rsid w:val="009948B1"/>
    <w:rsid w:val="00996E8E"/>
    <w:rsid w:val="009A3B5C"/>
    <w:rsid w:val="009B07AA"/>
    <w:rsid w:val="009B635C"/>
    <w:rsid w:val="009C6C8C"/>
    <w:rsid w:val="009D33A7"/>
    <w:rsid w:val="009D45CB"/>
    <w:rsid w:val="009D5CAB"/>
    <w:rsid w:val="009D6881"/>
    <w:rsid w:val="009D70FB"/>
    <w:rsid w:val="009F0153"/>
    <w:rsid w:val="009F3461"/>
    <w:rsid w:val="009F549B"/>
    <w:rsid w:val="009F59AC"/>
    <w:rsid w:val="009F6877"/>
    <w:rsid w:val="00A01F11"/>
    <w:rsid w:val="00A0229D"/>
    <w:rsid w:val="00A026E0"/>
    <w:rsid w:val="00A06338"/>
    <w:rsid w:val="00A12CF9"/>
    <w:rsid w:val="00A16CCC"/>
    <w:rsid w:val="00A2340F"/>
    <w:rsid w:val="00A250DA"/>
    <w:rsid w:val="00A25A68"/>
    <w:rsid w:val="00A270D1"/>
    <w:rsid w:val="00A303AD"/>
    <w:rsid w:val="00A4740B"/>
    <w:rsid w:val="00A479CB"/>
    <w:rsid w:val="00A55905"/>
    <w:rsid w:val="00A636FD"/>
    <w:rsid w:val="00A64986"/>
    <w:rsid w:val="00A67AC7"/>
    <w:rsid w:val="00A763B7"/>
    <w:rsid w:val="00A764BD"/>
    <w:rsid w:val="00A807DE"/>
    <w:rsid w:val="00A82F8B"/>
    <w:rsid w:val="00A97989"/>
    <w:rsid w:val="00AA302F"/>
    <w:rsid w:val="00AB67D9"/>
    <w:rsid w:val="00AC1B43"/>
    <w:rsid w:val="00AC3D0F"/>
    <w:rsid w:val="00AC5470"/>
    <w:rsid w:val="00AC70D2"/>
    <w:rsid w:val="00AD24D6"/>
    <w:rsid w:val="00AD7D87"/>
    <w:rsid w:val="00AE711A"/>
    <w:rsid w:val="00AF1136"/>
    <w:rsid w:val="00AF2E84"/>
    <w:rsid w:val="00AF5C17"/>
    <w:rsid w:val="00AF5CC2"/>
    <w:rsid w:val="00B012C8"/>
    <w:rsid w:val="00B021E3"/>
    <w:rsid w:val="00B03785"/>
    <w:rsid w:val="00B04BA7"/>
    <w:rsid w:val="00B133C3"/>
    <w:rsid w:val="00B1665B"/>
    <w:rsid w:val="00B201BE"/>
    <w:rsid w:val="00B2484A"/>
    <w:rsid w:val="00B313F4"/>
    <w:rsid w:val="00B3743E"/>
    <w:rsid w:val="00B37874"/>
    <w:rsid w:val="00B4186B"/>
    <w:rsid w:val="00B4239A"/>
    <w:rsid w:val="00B428F9"/>
    <w:rsid w:val="00B43BF0"/>
    <w:rsid w:val="00B45BBE"/>
    <w:rsid w:val="00B50FC6"/>
    <w:rsid w:val="00B5305C"/>
    <w:rsid w:val="00B53D52"/>
    <w:rsid w:val="00B544F0"/>
    <w:rsid w:val="00B562BC"/>
    <w:rsid w:val="00B70EA1"/>
    <w:rsid w:val="00B8511D"/>
    <w:rsid w:val="00B91561"/>
    <w:rsid w:val="00B92872"/>
    <w:rsid w:val="00B93B45"/>
    <w:rsid w:val="00B9515E"/>
    <w:rsid w:val="00BA32A4"/>
    <w:rsid w:val="00BA5A93"/>
    <w:rsid w:val="00BA61CB"/>
    <w:rsid w:val="00BA744C"/>
    <w:rsid w:val="00BA74C9"/>
    <w:rsid w:val="00BA7882"/>
    <w:rsid w:val="00BA7BF1"/>
    <w:rsid w:val="00BB22C5"/>
    <w:rsid w:val="00BB370A"/>
    <w:rsid w:val="00BB50A8"/>
    <w:rsid w:val="00BB5C7E"/>
    <w:rsid w:val="00BB7C4E"/>
    <w:rsid w:val="00BC686F"/>
    <w:rsid w:val="00BC6BD2"/>
    <w:rsid w:val="00BD42D4"/>
    <w:rsid w:val="00BE2E69"/>
    <w:rsid w:val="00BE67F1"/>
    <w:rsid w:val="00BF1968"/>
    <w:rsid w:val="00BF7A0C"/>
    <w:rsid w:val="00C0051D"/>
    <w:rsid w:val="00C030D5"/>
    <w:rsid w:val="00C03C26"/>
    <w:rsid w:val="00C04421"/>
    <w:rsid w:val="00C05E70"/>
    <w:rsid w:val="00C06FF6"/>
    <w:rsid w:val="00C12B55"/>
    <w:rsid w:val="00C22DD0"/>
    <w:rsid w:val="00C25D4F"/>
    <w:rsid w:val="00C27D57"/>
    <w:rsid w:val="00C4604E"/>
    <w:rsid w:val="00C54F1D"/>
    <w:rsid w:val="00C63C3C"/>
    <w:rsid w:val="00C6454A"/>
    <w:rsid w:val="00C6721B"/>
    <w:rsid w:val="00C704E9"/>
    <w:rsid w:val="00C73340"/>
    <w:rsid w:val="00C872C1"/>
    <w:rsid w:val="00C93A66"/>
    <w:rsid w:val="00C97B25"/>
    <w:rsid w:val="00CB0158"/>
    <w:rsid w:val="00CB3C5C"/>
    <w:rsid w:val="00CC2940"/>
    <w:rsid w:val="00CC4C24"/>
    <w:rsid w:val="00CD19B0"/>
    <w:rsid w:val="00CD1E11"/>
    <w:rsid w:val="00CD6878"/>
    <w:rsid w:val="00D02E3A"/>
    <w:rsid w:val="00D05110"/>
    <w:rsid w:val="00D0578C"/>
    <w:rsid w:val="00D25C65"/>
    <w:rsid w:val="00D31887"/>
    <w:rsid w:val="00D32660"/>
    <w:rsid w:val="00D355B8"/>
    <w:rsid w:val="00D42586"/>
    <w:rsid w:val="00D4327D"/>
    <w:rsid w:val="00D43BFF"/>
    <w:rsid w:val="00D7075D"/>
    <w:rsid w:val="00D763F8"/>
    <w:rsid w:val="00D84863"/>
    <w:rsid w:val="00D853B9"/>
    <w:rsid w:val="00D966F9"/>
    <w:rsid w:val="00DA250B"/>
    <w:rsid w:val="00DB1A59"/>
    <w:rsid w:val="00DB2960"/>
    <w:rsid w:val="00DC6A9B"/>
    <w:rsid w:val="00DD02E4"/>
    <w:rsid w:val="00DD1B4F"/>
    <w:rsid w:val="00DD4C54"/>
    <w:rsid w:val="00DD4FF2"/>
    <w:rsid w:val="00DD5478"/>
    <w:rsid w:val="00DE2683"/>
    <w:rsid w:val="00DE68F0"/>
    <w:rsid w:val="00DE6A3F"/>
    <w:rsid w:val="00DE70F2"/>
    <w:rsid w:val="00DF0444"/>
    <w:rsid w:val="00DF3DD5"/>
    <w:rsid w:val="00DF3F62"/>
    <w:rsid w:val="00DF5F62"/>
    <w:rsid w:val="00DF5FF6"/>
    <w:rsid w:val="00E04D67"/>
    <w:rsid w:val="00E05AB3"/>
    <w:rsid w:val="00E12346"/>
    <w:rsid w:val="00E12F48"/>
    <w:rsid w:val="00E138FC"/>
    <w:rsid w:val="00E306AC"/>
    <w:rsid w:val="00E30A7B"/>
    <w:rsid w:val="00E36192"/>
    <w:rsid w:val="00E373FE"/>
    <w:rsid w:val="00E3795B"/>
    <w:rsid w:val="00E40235"/>
    <w:rsid w:val="00E5358B"/>
    <w:rsid w:val="00E552D4"/>
    <w:rsid w:val="00E578C2"/>
    <w:rsid w:val="00E60206"/>
    <w:rsid w:val="00E70870"/>
    <w:rsid w:val="00E7279C"/>
    <w:rsid w:val="00E72894"/>
    <w:rsid w:val="00E7382D"/>
    <w:rsid w:val="00E7397E"/>
    <w:rsid w:val="00E74804"/>
    <w:rsid w:val="00E76B37"/>
    <w:rsid w:val="00E82EB8"/>
    <w:rsid w:val="00E83112"/>
    <w:rsid w:val="00E84515"/>
    <w:rsid w:val="00E85DC8"/>
    <w:rsid w:val="00E90F6C"/>
    <w:rsid w:val="00E928CF"/>
    <w:rsid w:val="00E93FDC"/>
    <w:rsid w:val="00E9754D"/>
    <w:rsid w:val="00EA1CA4"/>
    <w:rsid w:val="00EA3991"/>
    <w:rsid w:val="00EB1071"/>
    <w:rsid w:val="00EB283D"/>
    <w:rsid w:val="00EB52B6"/>
    <w:rsid w:val="00EB537E"/>
    <w:rsid w:val="00EB57A8"/>
    <w:rsid w:val="00EC01C4"/>
    <w:rsid w:val="00EC3C76"/>
    <w:rsid w:val="00EC626E"/>
    <w:rsid w:val="00ED0159"/>
    <w:rsid w:val="00ED32B5"/>
    <w:rsid w:val="00ED381E"/>
    <w:rsid w:val="00EE3BE7"/>
    <w:rsid w:val="00EE4489"/>
    <w:rsid w:val="00EF17F8"/>
    <w:rsid w:val="00EF2FAF"/>
    <w:rsid w:val="00EF5E40"/>
    <w:rsid w:val="00F007D6"/>
    <w:rsid w:val="00F04A4E"/>
    <w:rsid w:val="00F11965"/>
    <w:rsid w:val="00F138E4"/>
    <w:rsid w:val="00F27E1B"/>
    <w:rsid w:val="00F30A01"/>
    <w:rsid w:val="00F35D57"/>
    <w:rsid w:val="00F36A08"/>
    <w:rsid w:val="00F374D2"/>
    <w:rsid w:val="00F4081E"/>
    <w:rsid w:val="00F51628"/>
    <w:rsid w:val="00F60DD8"/>
    <w:rsid w:val="00F65FD7"/>
    <w:rsid w:val="00F72730"/>
    <w:rsid w:val="00F73881"/>
    <w:rsid w:val="00F75A78"/>
    <w:rsid w:val="00F771D3"/>
    <w:rsid w:val="00F77B87"/>
    <w:rsid w:val="00F81A20"/>
    <w:rsid w:val="00FA26F8"/>
    <w:rsid w:val="00FB01EE"/>
    <w:rsid w:val="00FB04EC"/>
    <w:rsid w:val="00FB05BD"/>
    <w:rsid w:val="00FB2CD6"/>
    <w:rsid w:val="00FB5475"/>
    <w:rsid w:val="00FC1089"/>
    <w:rsid w:val="00FC439D"/>
    <w:rsid w:val="00FD5A14"/>
    <w:rsid w:val="00FE1B19"/>
    <w:rsid w:val="00FE233D"/>
    <w:rsid w:val="00FE293F"/>
    <w:rsid w:val="00FE4C37"/>
    <w:rsid w:val="00FE62F4"/>
    <w:rsid w:val="00FF1D14"/>
    <w:rsid w:val="00FF5522"/>
    <w:rsid w:val="00FF59BD"/>
    <w:rsid w:val="00FF6C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66F9"/>
    <w:pPr>
      <w:suppressAutoHyphens/>
    </w:pPr>
    <w:rPr>
      <w:sz w:val="24"/>
      <w:szCs w:val="24"/>
      <w:lang w:eastAsia="ar-SA"/>
    </w:rPr>
  </w:style>
  <w:style w:type="paragraph" w:styleId="Heading1">
    <w:name w:val="heading 1"/>
    <w:basedOn w:val="Normal"/>
    <w:next w:val="Normal"/>
    <w:link w:val="Heading1Char"/>
    <w:uiPriority w:val="99"/>
    <w:qFormat/>
    <w:rsid w:val="00D966F9"/>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D966F9"/>
    <w:pPr>
      <w:keepNext/>
      <w:numPr>
        <w:ilvl w:val="1"/>
        <w:numId w:val="1"/>
      </w:numPr>
      <w:tabs>
        <w:tab w:val="left" w:pos="1080"/>
      </w:tabs>
      <w:ind w:right="381"/>
      <w:outlineLvl w:val="1"/>
    </w:pPr>
    <w:rPr>
      <w:rFonts w:ascii="Verdana" w:hAnsi="Verdana"/>
      <w:b/>
      <w:sz w:val="20"/>
    </w:rPr>
  </w:style>
  <w:style w:type="paragraph" w:styleId="Heading3">
    <w:name w:val="heading 3"/>
    <w:basedOn w:val="Normal"/>
    <w:next w:val="Normal"/>
    <w:link w:val="Heading3Char"/>
    <w:uiPriority w:val="99"/>
    <w:qFormat/>
    <w:rsid w:val="00D966F9"/>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D966F9"/>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D966F9"/>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D966F9"/>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D966F9"/>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D966F9"/>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D966F9"/>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D966F9"/>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D966F9"/>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D966F9"/>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D966F9"/>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D966F9"/>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D966F9"/>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D966F9"/>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D966F9"/>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D966F9"/>
    <w:rPr>
      <w:rFonts w:ascii="Arial" w:hAnsi="Arial" w:cs="Arial"/>
      <w:sz w:val="22"/>
      <w:szCs w:val="22"/>
      <w:lang w:val="pl-PL" w:eastAsia="ar-SA" w:bidi="ar-SA"/>
    </w:rPr>
  </w:style>
  <w:style w:type="character" w:customStyle="1" w:styleId="WW8Num1z0">
    <w:name w:val="WW8Num1z0"/>
    <w:uiPriority w:val="99"/>
    <w:rsid w:val="00D966F9"/>
    <w:rPr>
      <w:rFonts w:ascii="Verdana" w:hAnsi="Verdana"/>
      <w:sz w:val="20"/>
    </w:rPr>
  </w:style>
  <w:style w:type="character" w:customStyle="1" w:styleId="WW8Num1z1">
    <w:name w:val="WW8Num1z1"/>
    <w:uiPriority w:val="99"/>
    <w:rsid w:val="00D966F9"/>
  </w:style>
  <w:style w:type="character" w:customStyle="1" w:styleId="WW8Num2z0">
    <w:name w:val="WW8Num2z0"/>
    <w:uiPriority w:val="99"/>
    <w:rsid w:val="00D966F9"/>
    <w:rPr>
      <w:rFonts w:ascii="Verdana" w:hAnsi="Verdana"/>
      <w:sz w:val="20"/>
    </w:rPr>
  </w:style>
  <w:style w:type="character" w:customStyle="1" w:styleId="WW8Num3z0">
    <w:name w:val="WW8Num3z0"/>
    <w:uiPriority w:val="99"/>
    <w:rsid w:val="00D966F9"/>
  </w:style>
  <w:style w:type="character" w:customStyle="1" w:styleId="WW8Num5z1">
    <w:name w:val="WW8Num5z1"/>
    <w:uiPriority w:val="99"/>
    <w:rsid w:val="00D966F9"/>
    <w:rPr>
      <w:rFonts w:ascii="Times New Roman" w:hAnsi="Times New Roman"/>
      <w:sz w:val="24"/>
    </w:rPr>
  </w:style>
  <w:style w:type="character" w:customStyle="1" w:styleId="WW8Num8z0">
    <w:name w:val="WW8Num8z0"/>
    <w:uiPriority w:val="99"/>
    <w:rsid w:val="00D966F9"/>
    <w:rPr>
      <w:rFonts w:ascii="Symbol" w:hAnsi="Symbol"/>
    </w:rPr>
  </w:style>
  <w:style w:type="character" w:customStyle="1" w:styleId="WW8Num13z0">
    <w:name w:val="WW8Num13z0"/>
    <w:uiPriority w:val="99"/>
    <w:rsid w:val="00D966F9"/>
  </w:style>
  <w:style w:type="character" w:customStyle="1" w:styleId="WW8Num15z0">
    <w:name w:val="WW8Num15z0"/>
    <w:uiPriority w:val="99"/>
    <w:rsid w:val="00D966F9"/>
    <w:rPr>
      <w:rFonts w:ascii="Times New Roman" w:hAnsi="Times New Roman"/>
      <w:sz w:val="24"/>
    </w:rPr>
  </w:style>
  <w:style w:type="character" w:customStyle="1" w:styleId="Absatz-Standardschriftart">
    <w:name w:val="Absatz-Standardschriftart"/>
    <w:uiPriority w:val="99"/>
    <w:rsid w:val="00D966F9"/>
  </w:style>
  <w:style w:type="character" w:customStyle="1" w:styleId="WW-Absatz-Standardschriftart">
    <w:name w:val="WW-Absatz-Standardschriftart"/>
    <w:uiPriority w:val="99"/>
    <w:rsid w:val="00D966F9"/>
  </w:style>
  <w:style w:type="character" w:customStyle="1" w:styleId="WW8Num11z0">
    <w:name w:val="WW8Num11z0"/>
    <w:uiPriority w:val="99"/>
    <w:rsid w:val="00D966F9"/>
  </w:style>
  <w:style w:type="character" w:customStyle="1" w:styleId="WW-Absatz-Standardschriftart1">
    <w:name w:val="WW-Absatz-Standardschriftart1"/>
    <w:uiPriority w:val="99"/>
    <w:rsid w:val="00D966F9"/>
  </w:style>
  <w:style w:type="character" w:customStyle="1" w:styleId="WW8Num4z0">
    <w:name w:val="WW8Num4z0"/>
    <w:uiPriority w:val="99"/>
    <w:rsid w:val="00D966F9"/>
    <w:rPr>
      <w:rFonts w:ascii="Wingdings" w:hAnsi="Wingdings"/>
    </w:rPr>
  </w:style>
  <w:style w:type="character" w:customStyle="1" w:styleId="WW8Num6z1">
    <w:name w:val="WW8Num6z1"/>
    <w:uiPriority w:val="99"/>
    <w:rsid w:val="00D966F9"/>
    <w:rPr>
      <w:rFonts w:ascii="Times New Roman" w:hAnsi="Times New Roman"/>
      <w:sz w:val="24"/>
    </w:rPr>
  </w:style>
  <w:style w:type="character" w:customStyle="1" w:styleId="WW8Num9z0">
    <w:name w:val="WW8Num9z0"/>
    <w:uiPriority w:val="99"/>
    <w:rsid w:val="00D966F9"/>
  </w:style>
  <w:style w:type="character" w:customStyle="1" w:styleId="WW8Num16z0">
    <w:name w:val="WW8Num16z0"/>
    <w:uiPriority w:val="99"/>
    <w:rsid w:val="00D966F9"/>
    <w:rPr>
      <w:rFonts w:ascii="Times New Roman" w:hAnsi="Times New Roman"/>
    </w:rPr>
  </w:style>
  <w:style w:type="character" w:customStyle="1" w:styleId="WW8Num19z0">
    <w:name w:val="WW8Num19z0"/>
    <w:uiPriority w:val="99"/>
    <w:rsid w:val="00D966F9"/>
    <w:rPr>
      <w:rFonts w:ascii="Symbol" w:hAnsi="Symbol"/>
    </w:rPr>
  </w:style>
  <w:style w:type="character" w:customStyle="1" w:styleId="WW8Num22z0">
    <w:name w:val="WW8Num22z0"/>
    <w:uiPriority w:val="99"/>
    <w:rsid w:val="00D966F9"/>
    <w:rPr>
      <w:b/>
    </w:rPr>
  </w:style>
  <w:style w:type="character" w:customStyle="1" w:styleId="WW8Num24z0">
    <w:name w:val="WW8Num24z0"/>
    <w:uiPriority w:val="99"/>
    <w:rsid w:val="00D966F9"/>
    <w:rPr>
      <w:rFonts w:ascii="Symbol" w:hAnsi="Symbol"/>
      <w:sz w:val="18"/>
    </w:rPr>
  </w:style>
  <w:style w:type="character" w:customStyle="1" w:styleId="WW8Num26z0">
    <w:name w:val="WW8Num26z0"/>
    <w:uiPriority w:val="99"/>
    <w:rsid w:val="00D966F9"/>
  </w:style>
  <w:style w:type="character" w:customStyle="1" w:styleId="WW8Num28z0">
    <w:name w:val="WW8Num28z0"/>
    <w:uiPriority w:val="99"/>
    <w:rsid w:val="00D966F9"/>
  </w:style>
  <w:style w:type="character" w:customStyle="1" w:styleId="WW8Num28z1">
    <w:name w:val="WW8Num28z1"/>
    <w:uiPriority w:val="99"/>
    <w:rsid w:val="00D966F9"/>
  </w:style>
  <w:style w:type="character" w:customStyle="1" w:styleId="Domylnaczcionkaakapitu4">
    <w:name w:val="Domyślna czcionka akapitu4"/>
    <w:uiPriority w:val="99"/>
    <w:rsid w:val="00D966F9"/>
  </w:style>
  <w:style w:type="character" w:customStyle="1" w:styleId="WW8Num10z0">
    <w:name w:val="WW8Num10z0"/>
    <w:uiPriority w:val="99"/>
    <w:rsid w:val="00D966F9"/>
  </w:style>
  <w:style w:type="character" w:customStyle="1" w:styleId="WW-Absatz-Standardschriftart11">
    <w:name w:val="WW-Absatz-Standardschriftart11"/>
    <w:uiPriority w:val="99"/>
    <w:rsid w:val="00D966F9"/>
  </w:style>
  <w:style w:type="character" w:customStyle="1" w:styleId="WW8Num5z0">
    <w:name w:val="WW8Num5z0"/>
    <w:uiPriority w:val="99"/>
    <w:rsid w:val="00D966F9"/>
  </w:style>
  <w:style w:type="character" w:customStyle="1" w:styleId="WW8Num7z0">
    <w:name w:val="WW8Num7z0"/>
    <w:uiPriority w:val="99"/>
    <w:rsid w:val="00D966F9"/>
    <w:rPr>
      <w:rFonts w:ascii="Symbol" w:hAnsi="Symbol"/>
    </w:rPr>
  </w:style>
  <w:style w:type="character" w:customStyle="1" w:styleId="WW8Num9z1">
    <w:name w:val="WW8Num9z1"/>
    <w:uiPriority w:val="99"/>
    <w:rsid w:val="00D966F9"/>
    <w:rPr>
      <w:rFonts w:ascii="Times New Roman" w:hAnsi="Times New Roman"/>
      <w:sz w:val="24"/>
    </w:rPr>
  </w:style>
  <w:style w:type="character" w:customStyle="1" w:styleId="WW8Num12z0">
    <w:name w:val="WW8Num12z0"/>
    <w:uiPriority w:val="99"/>
    <w:rsid w:val="00D966F9"/>
  </w:style>
  <w:style w:type="character" w:customStyle="1" w:styleId="WW8Num20z0">
    <w:name w:val="WW8Num20z0"/>
    <w:uiPriority w:val="99"/>
    <w:rsid w:val="00D966F9"/>
    <w:rPr>
      <w:rFonts w:ascii="Verdana" w:hAnsi="Verdana"/>
      <w:sz w:val="20"/>
    </w:rPr>
  </w:style>
  <w:style w:type="character" w:customStyle="1" w:styleId="WW8Num23z0">
    <w:name w:val="WW8Num23z0"/>
    <w:uiPriority w:val="99"/>
    <w:rsid w:val="00D966F9"/>
    <w:rPr>
      <w:rFonts w:ascii="Symbol" w:hAnsi="Symbol"/>
      <w:sz w:val="18"/>
    </w:rPr>
  </w:style>
  <w:style w:type="character" w:customStyle="1" w:styleId="WW-Absatz-Standardschriftart111">
    <w:name w:val="WW-Absatz-Standardschriftart111"/>
    <w:uiPriority w:val="99"/>
    <w:rsid w:val="00D966F9"/>
  </w:style>
  <w:style w:type="character" w:customStyle="1" w:styleId="WW-Absatz-Standardschriftart1111">
    <w:name w:val="WW-Absatz-Standardschriftart1111"/>
    <w:uiPriority w:val="99"/>
    <w:rsid w:val="00D966F9"/>
  </w:style>
  <w:style w:type="character" w:customStyle="1" w:styleId="WW8Num11z1">
    <w:name w:val="WW8Num11z1"/>
    <w:uiPriority w:val="99"/>
    <w:rsid w:val="00D966F9"/>
    <w:rPr>
      <w:rFonts w:ascii="Times New Roman" w:hAnsi="Times New Roman"/>
      <w:sz w:val="24"/>
    </w:rPr>
  </w:style>
  <w:style w:type="character" w:customStyle="1" w:styleId="WW8Num14z0">
    <w:name w:val="WW8Num14z0"/>
    <w:uiPriority w:val="99"/>
    <w:rsid w:val="00D966F9"/>
  </w:style>
  <w:style w:type="character" w:customStyle="1" w:styleId="WW-Absatz-Standardschriftart11111">
    <w:name w:val="WW-Absatz-Standardschriftart11111"/>
    <w:uiPriority w:val="99"/>
    <w:rsid w:val="00D966F9"/>
  </w:style>
  <w:style w:type="character" w:customStyle="1" w:styleId="WW8Num2z1">
    <w:name w:val="WW8Num2z1"/>
    <w:uiPriority w:val="99"/>
    <w:rsid w:val="00D966F9"/>
  </w:style>
  <w:style w:type="character" w:customStyle="1" w:styleId="WW8Num6z0">
    <w:name w:val="WW8Num6z0"/>
    <w:uiPriority w:val="99"/>
    <w:rsid w:val="00D966F9"/>
    <w:rPr>
      <w:rFonts w:ascii="Times New Roman" w:hAnsi="Times New Roman"/>
    </w:rPr>
  </w:style>
  <w:style w:type="character" w:customStyle="1" w:styleId="WW8Num17z0">
    <w:name w:val="WW8Num17z0"/>
    <w:uiPriority w:val="99"/>
    <w:rsid w:val="00D966F9"/>
  </w:style>
  <w:style w:type="character" w:customStyle="1" w:styleId="WW8Num18z0">
    <w:name w:val="WW8Num18z0"/>
    <w:uiPriority w:val="99"/>
    <w:rsid w:val="00D966F9"/>
  </w:style>
  <w:style w:type="character" w:customStyle="1" w:styleId="WW8Num21z0">
    <w:name w:val="WW8Num21z0"/>
    <w:uiPriority w:val="99"/>
    <w:rsid w:val="00D966F9"/>
    <w:rPr>
      <w:b/>
    </w:rPr>
  </w:style>
  <w:style w:type="character" w:customStyle="1" w:styleId="WW8Num21z1">
    <w:name w:val="WW8Num21z1"/>
    <w:uiPriority w:val="99"/>
    <w:rsid w:val="00D966F9"/>
    <w:rPr>
      <w:rFonts w:ascii="Tahoma" w:hAnsi="Tahoma"/>
      <w:sz w:val="22"/>
    </w:rPr>
  </w:style>
  <w:style w:type="character" w:customStyle="1" w:styleId="WW8Num22z1">
    <w:name w:val="WW8Num22z1"/>
    <w:uiPriority w:val="99"/>
    <w:rsid w:val="00D966F9"/>
    <w:rPr>
      <w:rFonts w:ascii="Tahoma" w:hAnsi="Tahoma"/>
      <w:sz w:val="22"/>
    </w:rPr>
  </w:style>
  <w:style w:type="character" w:customStyle="1" w:styleId="WW8Num23z1">
    <w:name w:val="WW8Num23z1"/>
    <w:uiPriority w:val="99"/>
    <w:rsid w:val="00D966F9"/>
  </w:style>
  <w:style w:type="character" w:customStyle="1" w:styleId="WW8Num25z0">
    <w:name w:val="WW8Num25z0"/>
    <w:uiPriority w:val="99"/>
    <w:rsid w:val="00D966F9"/>
    <w:rPr>
      <w:rFonts w:ascii="Symbol" w:hAnsi="Symbol"/>
      <w:sz w:val="18"/>
    </w:rPr>
  </w:style>
  <w:style w:type="character" w:customStyle="1" w:styleId="WW8Num27z0">
    <w:name w:val="WW8Num27z0"/>
    <w:uiPriority w:val="99"/>
    <w:rsid w:val="00D966F9"/>
  </w:style>
  <w:style w:type="character" w:customStyle="1" w:styleId="WW8Num31z1">
    <w:name w:val="WW8Num31z1"/>
    <w:uiPriority w:val="99"/>
    <w:rsid w:val="00D966F9"/>
    <w:rPr>
      <w:rFonts w:ascii="Times New Roman" w:hAnsi="Times New Roman"/>
      <w:sz w:val="24"/>
    </w:rPr>
  </w:style>
  <w:style w:type="character" w:customStyle="1" w:styleId="WW8Num32z0">
    <w:name w:val="WW8Num32z0"/>
    <w:uiPriority w:val="99"/>
    <w:rsid w:val="00D966F9"/>
  </w:style>
  <w:style w:type="character" w:customStyle="1" w:styleId="WW8Num33z0">
    <w:name w:val="WW8Num33z0"/>
    <w:uiPriority w:val="99"/>
    <w:rsid w:val="00D966F9"/>
    <w:rPr>
      <w:rFonts w:ascii="Symbol" w:hAnsi="Symbol"/>
    </w:rPr>
  </w:style>
  <w:style w:type="character" w:customStyle="1" w:styleId="WW8Num33z1">
    <w:name w:val="WW8Num33z1"/>
    <w:uiPriority w:val="99"/>
    <w:rsid w:val="00D966F9"/>
    <w:rPr>
      <w:rFonts w:ascii="Courier New" w:hAnsi="Courier New"/>
    </w:rPr>
  </w:style>
  <w:style w:type="character" w:customStyle="1" w:styleId="WW8Num33z2">
    <w:name w:val="WW8Num33z2"/>
    <w:uiPriority w:val="99"/>
    <w:rsid w:val="00D966F9"/>
    <w:rPr>
      <w:rFonts w:ascii="Wingdings" w:hAnsi="Wingdings"/>
    </w:rPr>
  </w:style>
  <w:style w:type="character" w:customStyle="1" w:styleId="WW8Num34z0">
    <w:name w:val="WW8Num34z0"/>
    <w:uiPriority w:val="99"/>
    <w:rsid w:val="00D966F9"/>
    <w:rPr>
      <w:rFonts w:ascii="Symbol" w:hAnsi="Symbol"/>
      <w:sz w:val="20"/>
    </w:rPr>
  </w:style>
  <w:style w:type="character" w:customStyle="1" w:styleId="WW8Num34z2">
    <w:name w:val="WW8Num34z2"/>
    <w:uiPriority w:val="99"/>
    <w:rsid w:val="00D966F9"/>
    <w:rPr>
      <w:rFonts w:ascii="Wingdings" w:hAnsi="Wingdings"/>
      <w:sz w:val="20"/>
    </w:rPr>
  </w:style>
  <w:style w:type="character" w:customStyle="1" w:styleId="WW8Num36z0">
    <w:name w:val="WW8Num36z0"/>
    <w:uiPriority w:val="99"/>
    <w:rsid w:val="00D966F9"/>
  </w:style>
  <w:style w:type="character" w:customStyle="1" w:styleId="WW8Num37z0">
    <w:name w:val="WW8Num37z0"/>
    <w:uiPriority w:val="99"/>
    <w:rsid w:val="00D966F9"/>
    <w:rPr>
      <w:rFonts w:ascii="Symbol" w:hAnsi="Symbol"/>
      <w:sz w:val="20"/>
    </w:rPr>
  </w:style>
  <w:style w:type="character" w:customStyle="1" w:styleId="WW8Num38z0">
    <w:name w:val="WW8Num38z0"/>
    <w:uiPriority w:val="99"/>
    <w:rsid w:val="00D966F9"/>
    <w:rPr>
      <w:b/>
    </w:rPr>
  </w:style>
  <w:style w:type="character" w:customStyle="1" w:styleId="WW8Num41z0">
    <w:name w:val="WW8Num41z0"/>
    <w:uiPriority w:val="99"/>
    <w:rsid w:val="00D966F9"/>
    <w:rPr>
      <w:rFonts w:ascii="Times New Roman" w:hAnsi="Times New Roman"/>
      <w:sz w:val="22"/>
    </w:rPr>
  </w:style>
  <w:style w:type="character" w:customStyle="1" w:styleId="WW8Num41z1">
    <w:name w:val="WW8Num41z1"/>
    <w:uiPriority w:val="99"/>
    <w:rsid w:val="00D966F9"/>
  </w:style>
  <w:style w:type="character" w:customStyle="1" w:styleId="WW8Num42z0">
    <w:name w:val="WW8Num42z0"/>
    <w:uiPriority w:val="99"/>
    <w:rsid w:val="00D966F9"/>
    <w:rPr>
      <w:rFonts w:ascii="Arial" w:hAnsi="Arial"/>
    </w:rPr>
  </w:style>
  <w:style w:type="character" w:customStyle="1" w:styleId="WW8Num42z1">
    <w:name w:val="WW8Num42z1"/>
    <w:uiPriority w:val="99"/>
    <w:rsid w:val="00D966F9"/>
    <w:rPr>
      <w:rFonts w:ascii="Courier New" w:hAnsi="Courier New"/>
    </w:rPr>
  </w:style>
  <w:style w:type="character" w:customStyle="1" w:styleId="WW8Num42z2">
    <w:name w:val="WW8Num42z2"/>
    <w:uiPriority w:val="99"/>
    <w:rsid w:val="00D966F9"/>
    <w:rPr>
      <w:rFonts w:ascii="Wingdings" w:hAnsi="Wingdings"/>
    </w:rPr>
  </w:style>
  <w:style w:type="character" w:customStyle="1" w:styleId="WW8Num43z0">
    <w:name w:val="WW8Num43z0"/>
    <w:uiPriority w:val="99"/>
    <w:rsid w:val="00D966F9"/>
  </w:style>
  <w:style w:type="character" w:customStyle="1" w:styleId="WW8Num44z0">
    <w:name w:val="WW8Num44z0"/>
    <w:uiPriority w:val="99"/>
    <w:rsid w:val="00D966F9"/>
    <w:rPr>
      <w:rFonts w:ascii="Times New Roman" w:hAnsi="Times New Roman"/>
      <w:sz w:val="18"/>
    </w:rPr>
  </w:style>
  <w:style w:type="character" w:customStyle="1" w:styleId="WW8Num44z1">
    <w:name w:val="WW8Num44z1"/>
    <w:uiPriority w:val="99"/>
    <w:rsid w:val="00D966F9"/>
  </w:style>
  <w:style w:type="character" w:customStyle="1" w:styleId="WW8Num44z2">
    <w:name w:val="WW8Num44z2"/>
    <w:uiPriority w:val="99"/>
    <w:rsid w:val="00D966F9"/>
  </w:style>
  <w:style w:type="character" w:customStyle="1" w:styleId="WW8Num45z0">
    <w:name w:val="WW8Num45z0"/>
    <w:uiPriority w:val="99"/>
    <w:rsid w:val="00D966F9"/>
    <w:rPr>
      <w:rFonts w:ascii="Symbol" w:hAnsi="Symbol"/>
    </w:rPr>
  </w:style>
  <w:style w:type="character" w:customStyle="1" w:styleId="WW8Num45z1">
    <w:name w:val="WW8Num45z1"/>
    <w:uiPriority w:val="99"/>
    <w:rsid w:val="00D966F9"/>
    <w:rPr>
      <w:rFonts w:ascii="Courier New" w:hAnsi="Courier New"/>
    </w:rPr>
  </w:style>
  <w:style w:type="character" w:customStyle="1" w:styleId="WW8Num45z2">
    <w:name w:val="WW8Num45z2"/>
    <w:uiPriority w:val="99"/>
    <w:rsid w:val="00D966F9"/>
    <w:rPr>
      <w:rFonts w:ascii="Wingdings" w:hAnsi="Wingdings"/>
    </w:rPr>
  </w:style>
  <w:style w:type="character" w:customStyle="1" w:styleId="WW8Num46z1">
    <w:name w:val="WW8Num46z1"/>
    <w:uiPriority w:val="99"/>
    <w:rsid w:val="00D966F9"/>
    <w:rPr>
      <w:rFonts w:ascii="Symbol" w:hAnsi="Symbol"/>
    </w:rPr>
  </w:style>
  <w:style w:type="character" w:customStyle="1" w:styleId="WW8Num48z0">
    <w:name w:val="WW8Num48z0"/>
    <w:uiPriority w:val="99"/>
    <w:rsid w:val="00D966F9"/>
  </w:style>
  <w:style w:type="character" w:customStyle="1" w:styleId="WW8Num48z1">
    <w:name w:val="WW8Num48z1"/>
    <w:uiPriority w:val="99"/>
    <w:rsid w:val="00D966F9"/>
  </w:style>
  <w:style w:type="character" w:customStyle="1" w:styleId="WW8Num51z0">
    <w:name w:val="WW8Num51z0"/>
    <w:uiPriority w:val="99"/>
    <w:rsid w:val="00D966F9"/>
    <w:rPr>
      <w:rFonts w:ascii="Symbol" w:hAnsi="Symbol"/>
      <w:sz w:val="20"/>
    </w:rPr>
  </w:style>
  <w:style w:type="character" w:customStyle="1" w:styleId="WW8Num51z1">
    <w:name w:val="WW8Num51z1"/>
    <w:uiPriority w:val="99"/>
    <w:rsid w:val="00D966F9"/>
    <w:rPr>
      <w:rFonts w:ascii="Courier New" w:hAnsi="Courier New"/>
      <w:sz w:val="20"/>
    </w:rPr>
  </w:style>
  <w:style w:type="character" w:customStyle="1" w:styleId="WW8Num51z2">
    <w:name w:val="WW8Num51z2"/>
    <w:uiPriority w:val="99"/>
    <w:rsid w:val="00D966F9"/>
    <w:rPr>
      <w:rFonts w:ascii="Wingdings" w:hAnsi="Wingdings"/>
      <w:sz w:val="20"/>
    </w:rPr>
  </w:style>
  <w:style w:type="character" w:customStyle="1" w:styleId="Domylnaczcionkaakapitu3">
    <w:name w:val="Domyślna czcionka akapitu3"/>
    <w:uiPriority w:val="99"/>
    <w:rsid w:val="00D966F9"/>
  </w:style>
  <w:style w:type="character" w:customStyle="1" w:styleId="Domylnaczcionkaakapitu2">
    <w:name w:val="Domyślna czcionka akapitu2"/>
    <w:uiPriority w:val="99"/>
    <w:rsid w:val="00D966F9"/>
  </w:style>
  <w:style w:type="character" w:customStyle="1" w:styleId="WW-Absatz-Standardschriftart111111">
    <w:name w:val="WW-Absatz-Standardschriftart111111"/>
    <w:uiPriority w:val="99"/>
    <w:rsid w:val="00D966F9"/>
  </w:style>
  <w:style w:type="character" w:customStyle="1" w:styleId="WW-Absatz-Standardschriftart1111111">
    <w:name w:val="WW-Absatz-Standardschriftart1111111"/>
    <w:uiPriority w:val="99"/>
    <w:rsid w:val="00D966F9"/>
  </w:style>
  <w:style w:type="character" w:customStyle="1" w:styleId="WW-Absatz-Standardschriftart11111111">
    <w:name w:val="WW-Absatz-Standardschriftart11111111"/>
    <w:uiPriority w:val="99"/>
    <w:rsid w:val="00D966F9"/>
  </w:style>
  <w:style w:type="character" w:customStyle="1" w:styleId="WW-Absatz-Standardschriftart111111111">
    <w:name w:val="WW-Absatz-Standardschriftart111111111"/>
    <w:uiPriority w:val="99"/>
    <w:rsid w:val="00D966F9"/>
  </w:style>
  <w:style w:type="character" w:customStyle="1" w:styleId="WW8Num12z1">
    <w:name w:val="WW8Num12z1"/>
    <w:uiPriority w:val="99"/>
    <w:rsid w:val="00D966F9"/>
    <w:rPr>
      <w:rFonts w:ascii="Times New Roman" w:hAnsi="Times New Roman"/>
      <w:sz w:val="24"/>
    </w:rPr>
  </w:style>
  <w:style w:type="character" w:customStyle="1" w:styleId="WW8Num32z1">
    <w:name w:val="WW8Num32z1"/>
    <w:uiPriority w:val="99"/>
    <w:rsid w:val="00D966F9"/>
    <w:rPr>
      <w:rFonts w:ascii="Symbol" w:hAnsi="Symbol"/>
    </w:rPr>
  </w:style>
  <w:style w:type="character" w:customStyle="1" w:styleId="WW8Num32z3">
    <w:name w:val="WW8Num32z3"/>
    <w:uiPriority w:val="99"/>
    <w:rsid w:val="00D966F9"/>
  </w:style>
  <w:style w:type="character" w:customStyle="1" w:styleId="WW8Num37z1">
    <w:name w:val="WW8Num37z1"/>
    <w:uiPriority w:val="99"/>
    <w:rsid w:val="00D966F9"/>
    <w:rPr>
      <w:rFonts w:ascii="Symbol" w:hAnsi="Symbol"/>
    </w:rPr>
  </w:style>
  <w:style w:type="character" w:customStyle="1" w:styleId="WW8Num40z0">
    <w:name w:val="WW8Num40z0"/>
    <w:uiPriority w:val="99"/>
    <w:rsid w:val="00D966F9"/>
    <w:rPr>
      <w:rFonts w:ascii="Symbol" w:hAnsi="Symbol"/>
    </w:rPr>
  </w:style>
  <w:style w:type="character" w:customStyle="1" w:styleId="WW8Num46z2">
    <w:name w:val="WW8Num46z2"/>
    <w:uiPriority w:val="99"/>
    <w:rsid w:val="00D966F9"/>
    <w:rPr>
      <w:rFonts w:ascii="Tahoma" w:hAnsi="Tahoma"/>
    </w:rPr>
  </w:style>
  <w:style w:type="character" w:customStyle="1" w:styleId="WW8Num47z1">
    <w:name w:val="WW8Num47z1"/>
    <w:uiPriority w:val="99"/>
    <w:rsid w:val="00D966F9"/>
    <w:rPr>
      <w:rFonts w:ascii="Tahoma" w:hAnsi="Tahoma"/>
      <w:sz w:val="22"/>
    </w:rPr>
  </w:style>
  <w:style w:type="character" w:customStyle="1" w:styleId="Domylnaczcionkaakapitu1">
    <w:name w:val="Domyślna czcionka akapitu1"/>
    <w:uiPriority w:val="99"/>
    <w:rsid w:val="00D966F9"/>
  </w:style>
  <w:style w:type="character" w:styleId="FollowedHyperlink">
    <w:name w:val="FollowedHyperlink"/>
    <w:basedOn w:val="Domylnaczcionkaakapitu1"/>
    <w:uiPriority w:val="99"/>
    <w:rsid w:val="00D966F9"/>
    <w:rPr>
      <w:rFonts w:cs="Times New Roman"/>
      <w:color w:val="800080"/>
      <w:u w:val="single"/>
    </w:rPr>
  </w:style>
  <w:style w:type="character" w:styleId="Hyperlink">
    <w:name w:val="Hyperlink"/>
    <w:basedOn w:val="Domylnaczcionkaakapitu1"/>
    <w:uiPriority w:val="99"/>
    <w:rsid w:val="00D966F9"/>
    <w:rPr>
      <w:rFonts w:cs="Times New Roman"/>
      <w:color w:val="0000FF"/>
      <w:u w:val="single"/>
    </w:rPr>
  </w:style>
  <w:style w:type="character" w:styleId="PageNumber">
    <w:name w:val="page number"/>
    <w:basedOn w:val="Domylnaczcionkaakapitu1"/>
    <w:uiPriority w:val="99"/>
    <w:rsid w:val="00D966F9"/>
    <w:rPr>
      <w:rFonts w:cs="Times New Roman"/>
    </w:rPr>
  </w:style>
  <w:style w:type="character" w:customStyle="1" w:styleId="Znakinumeracji">
    <w:name w:val="Znaki numeracji"/>
    <w:uiPriority w:val="99"/>
    <w:rsid w:val="00D966F9"/>
  </w:style>
  <w:style w:type="character" w:customStyle="1" w:styleId="Symbolewypunktowania">
    <w:name w:val="Symbole wypunktowania"/>
    <w:uiPriority w:val="99"/>
    <w:rsid w:val="00D966F9"/>
    <w:rPr>
      <w:rFonts w:ascii="StarSymbol" w:hAnsi="StarSymbol"/>
      <w:sz w:val="18"/>
    </w:rPr>
  </w:style>
  <w:style w:type="character" w:customStyle="1" w:styleId="BodyTextChar">
    <w:name w:val="Body Text Char"/>
    <w:basedOn w:val="Domylnaczcionkaakapitu3"/>
    <w:uiPriority w:val="99"/>
    <w:rsid w:val="00D966F9"/>
    <w:rPr>
      <w:rFonts w:cs="Times New Roman"/>
      <w:sz w:val="24"/>
      <w:szCs w:val="24"/>
      <w:lang w:eastAsia="ar-SA" w:bidi="ar-SA"/>
    </w:rPr>
  </w:style>
  <w:style w:type="character" w:customStyle="1" w:styleId="FooterChar">
    <w:name w:val="Footer Char"/>
    <w:basedOn w:val="Domylnaczcionkaakapitu3"/>
    <w:uiPriority w:val="99"/>
    <w:rsid w:val="00D966F9"/>
    <w:rPr>
      <w:rFonts w:cs="Times New Roman"/>
      <w:sz w:val="24"/>
      <w:szCs w:val="24"/>
      <w:lang w:eastAsia="ar-SA" w:bidi="ar-SA"/>
    </w:rPr>
  </w:style>
  <w:style w:type="character" w:customStyle="1" w:styleId="HeaderChar">
    <w:name w:val="Header Char"/>
    <w:basedOn w:val="Domylnaczcionkaakapitu3"/>
    <w:uiPriority w:val="99"/>
    <w:rsid w:val="00D966F9"/>
    <w:rPr>
      <w:rFonts w:cs="Times New Roman"/>
      <w:sz w:val="24"/>
      <w:szCs w:val="24"/>
      <w:lang w:eastAsia="ar-SA" w:bidi="ar-SA"/>
    </w:rPr>
  </w:style>
  <w:style w:type="character" w:customStyle="1" w:styleId="BodyTextIndentChar">
    <w:name w:val="Body Text Indent Char"/>
    <w:basedOn w:val="Domylnaczcionkaakapitu3"/>
    <w:uiPriority w:val="99"/>
    <w:rsid w:val="00D966F9"/>
    <w:rPr>
      <w:rFonts w:cs="Times New Roman"/>
      <w:sz w:val="24"/>
      <w:szCs w:val="24"/>
      <w:lang w:eastAsia="ar-SA" w:bidi="ar-SA"/>
    </w:rPr>
  </w:style>
  <w:style w:type="character" w:customStyle="1" w:styleId="WW-Absatz-Standardschriftart1111111111">
    <w:name w:val="WW-Absatz-Standardschriftart1111111111"/>
    <w:uiPriority w:val="99"/>
    <w:rsid w:val="00D966F9"/>
  </w:style>
  <w:style w:type="character" w:customStyle="1" w:styleId="WW-Absatz-Standardschriftart11111111111">
    <w:name w:val="WW-Absatz-Standardschriftart11111111111"/>
    <w:uiPriority w:val="99"/>
    <w:rsid w:val="00D966F9"/>
  </w:style>
  <w:style w:type="character" w:customStyle="1" w:styleId="BodyTextIndent2Char">
    <w:name w:val="Body Text Indent 2 Char"/>
    <w:basedOn w:val="Domylnaczcionkaakapitu3"/>
    <w:uiPriority w:val="99"/>
    <w:rsid w:val="00D966F9"/>
    <w:rPr>
      <w:rFonts w:cs="Times New Roman"/>
      <w:sz w:val="24"/>
      <w:szCs w:val="24"/>
      <w:lang w:eastAsia="ar-SA" w:bidi="ar-SA"/>
    </w:rPr>
  </w:style>
  <w:style w:type="character" w:customStyle="1" w:styleId="BalloonTextChar">
    <w:name w:val="Balloon Text Char"/>
    <w:basedOn w:val="Domylnaczcionkaakapitu3"/>
    <w:uiPriority w:val="99"/>
    <w:rsid w:val="00D966F9"/>
    <w:rPr>
      <w:rFonts w:cs="Times New Roman"/>
      <w:sz w:val="2"/>
      <w:lang w:eastAsia="ar-SA" w:bidi="ar-SA"/>
    </w:rPr>
  </w:style>
  <w:style w:type="character" w:customStyle="1" w:styleId="BodyTextIndent3Char">
    <w:name w:val="Body Text Indent 3 Char"/>
    <w:basedOn w:val="Domylnaczcionkaakapitu3"/>
    <w:uiPriority w:val="99"/>
    <w:rsid w:val="00D966F9"/>
    <w:rPr>
      <w:rFonts w:cs="Times New Roman"/>
      <w:sz w:val="16"/>
      <w:szCs w:val="16"/>
      <w:lang w:eastAsia="ar-SA" w:bidi="ar-SA"/>
    </w:rPr>
  </w:style>
  <w:style w:type="character" w:customStyle="1" w:styleId="BodyText3Char">
    <w:name w:val="Body Text 3 Char"/>
    <w:basedOn w:val="Domylnaczcionkaakapitu3"/>
    <w:uiPriority w:val="99"/>
    <w:rsid w:val="00D966F9"/>
    <w:rPr>
      <w:rFonts w:cs="Times New Roman"/>
      <w:sz w:val="16"/>
      <w:szCs w:val="16"/>
      <w:lang w:eastAsia="ar-SA" w:bidi="ar-SA"/>
    </w:rPr>
  </w:style>
  <w:style w:type="character" w:customStyle="1" w:styleId="BodyText2Char">
    <w:name w:val="Body Text 2 Char"/>
    <w:basedOn w:val="Domylnaczcionkaakapitu3"/>
    <w:uiPriority w:val="99"/>
    <w:rsid w:val="00D966F9"/>
    <w:rPr>
      <w:rFonts w:cs="Times New Roman"/>
      <w:sz w:val="24"/>
      <w:szCs w:val="24"/>
      <w:lang w:eastAsia="ar-SA" w:bidi="ar-SA"/>
    </w:rPr>
  </w:style>
  <w:style w:type="character" w:styleId="Strong">
    <w:name w:val="Strong"/>
    <w:basedOn w:val="DefaultParagraphFont"/>
    <w:uiPriority w:val="99"/>
    <w:qFormat/>
    <w:rsid w:val="00D966F9"/>
    <w:rPr>
      <w:rFonts w:cs="Times New Roman"/>
      <w:b/>
    </w:rPr>
  </w:style>
  <w:style w:type="character" w:customStyle="1" w:styleId="text1">
    <w:name w:val="text1"/>
    <w:basedOn w:val="Domylnaczcionkaakapitu4"/>
    <w:uiPriority w:val="99"/>
    <w:rsid w:val="00D966F9"/>
    <w:rPr>
      <w:rFonts w:ascii="Verdana" w:hAnsi="Verdana" w:cs="Times New Roman"/>
      <w:color w:val="000000"/>
      <w:sz w:val="20"/>
      <w:szCs w:val="20"/>
    </w:rPr>
  </w:style>
  <w:style w:type="paragraph" w:customStyle="1" w:styleId="Nagwek4">
    <w:name w:val="Nagłówek4"/>
    <w:basedOn w:val="Normal"/>
    <w:next w:val="BodyText"/>
    <w:uiPriority w:val="99"/>
    <w:rsid w:val="00D966F9"/>
    <w:pPr>
      <w:keepNext/>
      <w:spacing w:before="240" w:after="120"/>
    </w:pPr>
    <w:rPr>
      <w:rFonts w:ascii="Arial" w:hAnsi="Arial" w:cs="Tahoma"/>
      <w:sz w:val="28"/>
      <w:szCs w:val="28"/>
    </w:rPr>
  </w:style>
  <w:style w:type="paragraph" w:styleId="BodyText">
    <w:name w:val="Body Text"/>
    <w:basedOn w:val="Normal"/>
    <w:link w:val="BodyTextChar1"/>
    <w:uiPriority w:val="99"/>
    <w:rsid w:val="00D966F9"/>
    <w:pPr>
      <w:spacing w:after="120"/>
    </w:pPr>
  </w:style>
  <w:style w:type="character" w:customStyle="1" w:styleId="BodyTextChar1">
    <w:name w:val="Body Text Char1"/>
    <w:basedOn w:val="DefaultParagraphFont"/>
    <w:link w:val="BodyText"/>
    <w:uiPriority w:val="99"/>
    <w:semiHidden/>
    <w:locked/>
    <w:rsid w:val="004F4685"/>
    <w:rPr>
      <w:rFonts w:cs="Times New Roman"/>
      <w:sz w:val="24"/>
      <w:szCs w:val="24"/>
      <w:lang w:eastAsia="ar-SA" w:bidi="ar-SA"/>
    </w:rPr>
  </w:style>
  <w:style w:type="paragraph" w:styleId="List">
    <w:name w:val="List"/>
    <w:basedOn w:val="BodyText"/>
    <w:uiPriority w:val="99"/>
    <w:rsid w:val="00D966F9"/>
    <w:rPr>
      <w:rFonts w:cs="Tahoma"/>
    </w:rPr>
  </w:style>
  <w:style w:type="paragraph" w:customStyle="1" w:styleId="Podpis4">
    <w:name w:val="Podpis4"/>
    <w:basedOn w:val="Normal"/>
    <w:uiPriority w:val="99"/>
    <w:rsid w:val="00D966F9"/>
    <w:pPr>
      <w:suppressLineNumbers/>
      <w:spacing w:before="120" w:after="120"/>
    </w:pPr>
    <w:rPr>
      <w:rFonts w:cs="Tahoma"/>
      <w:i/>
      <w:iCs/>
    </w:rPr>
  </w:style>
  <w:style w:type="paragraph" w:customStyle="1" w:styleId="Indeks">
    <w:name w:val="Indeks"/>
    <w:basedOn w:val="Normal"/>
    <w:uiPriority w:val="99"/>
    <w:rsid w:val="00D966F9"/>
    <w:pPr>
      <w:suppressLineNumbers/>
    </w:pPr>
    <w:rPr>
      <w:rFonts w:cs="Tahoma"/>
    </w:rPr>
  </w:style>
  <w:style w:type="paragraph" w:customStyle="1" w:styleId="Nagwek3">
    <w:name w:val="Nagłówek3"/>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3">
    <w:name w:val="Podpis3"/>
    <w:basedOn w:val="Normal"/>
    <w:uiPriority w:val="99"/>
    <w:rsid w:val="00D966F9"/>
    <w:pPr>
      <w:suppressLineNumbers/>
      <w:spacing w:before="120" w:after="120"/>
    </w:pPr>
    <w:rPr>
      <w:rFonts w:cs="Tahoma"/>
      <w:i/>
      <w:iCs/>
    </w:rPr>
  </w:style>
  <w:style w:type="paragraph" w:customStyle="1" w:styleId="Nagwek2">
    <w:name w:val="Nagłówek2"/>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2">
    <w:name w:val="Podpis2"/>
    <w:basedOn w:val="Normal"/>
    <w:uiPriority w:val="99"/>
    <w:rsid w:val="00D966F9"/>
    <w:pPr>
      <w:suppressLineNumbers/>
      <w:spacing w:before="120" w:after="120"/>
    </w:pPr>
    <w:rPr>
      <w:rFonts w:cs="Tahoma"/>
      <w:i/>
      <w:iCs/>
    </w:rPr>
  </w:style>
  <w:style w:type="paragraph" w:customStyle="1" w:styleId="Nagwek1">
    <w:name w:val="Nagłówek1"/>
    <w:basedOn w:val="Normal"/>
    <w:next w:val="BodyText"/>
    <w:uiPriority w:val="99"/>
    <w:rsid w:val="00D966F9"/>
    <w:pPr>
      <w:keepNext/>
      <w:spacing w:before="240" w:after="120"/>
    </w:pPr>
    <w:rPr>
      <w:rFonts w:ascii="Arial" w:eastAsia="MS Mincho" w:hAnsi="Arial" w:cs="Tahoma"/>
      <w:sz w:val="28"/>
      <w:szCs w:val="28"/>
    </w:rPr>
  </w:style>
  <w:style w:type="paragraph" w:customStyle="1" w:styleId="Podpis1">
    <w:name w:val="Podpis1"/>
    <w:basedOn w:val="Normal"/>
    <w:uiPriority w:val="99"/>
    <w:rsid w:val="00D966F9"/>
    <w:pPr>
      <w:suppressLineNumbers/>
      <w:spacing w:before="120" w:after="120"/>
    </w:pPr>
    <w:rPr>
      <w:rFonts w:cs="Tahoma"/>
      <w:i/>
      <w:iCs/>
    </w:rPr>
  </w:style>
  <w:style w:type="paragraph" w:styleId="TOC1">
    <w:name w:val="toc 1"/>
    <w:basedOn w:val="Normal"/>
    <w:next w:val="Normal"/>
    <w:uiPriority w:val="99"/>
    <w:rsid w:val="00D966F9"/>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D966F9"/>
    <w:pPr>
      <w:ind w:left="240"/>
    </w:pPr>
    <w:rPr>
      <w:smallCaps/>
    </w:rPr>
  </w:style>
  <w:style w:type="paragraph" w:styleId="TOC3">
    <w:name w:val="toc 3"/>
    <w:basedOn w:val="Normal"/>
    <w:next w:val="Normal"/>
    <w:uiPriority w:val="99"/>
    <w:rsid w:val="00D966F9"/>
    <w:pPr>
      <w:ind w:left="480"/>
    </w:pPr>
    <w:rPr>
      <w:i/>
      <w:iCs/>
    </w:rPr>
  </w:style>
  <w:style w:type="paragraph" w:styleId="TOC4">
    <w:name w:val="toc 4"/>
    <w:basedOn w:val="Normal"/>
    <w:next w:val="Normal"/>
    <w:uiPriority w:val="99"/>
    <w:rsid w:val="00D966F9"/>
    <w:pPr>
      <w:ind w:left="720"/>
    </w:pPr>
    <w:rPr>
      <w:szCs w:val="21"/>
    </w:rPr>
  </w:style>
  <w:style w:type="paragraph" w:styleId="TOC5">
    <w:name w:val="toc 5"/>
    <w:basedOn w:val="Normal"/>
    <w:next w:val="Normal"/>
    <w:uiPriority w:val="99"/>
    <w:rsid w:val="00D966F9"/>
    <w:pPr>
      <w:ind w:left="960"/>
    </w:pPr>
    <w:rPr>
      <w:szCs w:val="21"/>
    </w:rPr>
  </w:style>
  <w:style w:type="paragraph" w:styleId="TOC6">
    <w:name w:val="toc 6"/>
    <w:basedOn w:val="Normal"/>
    <w:next w:val="Normal"/>
    <w:uiPriority w:val="99"/>
    <w:rsid w:val="00D966F9"/>
    <w:pPr>
      <w:ind w:left="1200"/>
    </w:pPr>
    <w:rPr>
      <w:szCs w:val="21"/>
    </w:rPr>
  </w:style>
  <w:style w:type="paragraph" w:styleId="TOC7">
    <w:name w:val="toc 7"/>
    <w:basedOn w:val="Normal"/>
    <w:next w:val="Normal"/>
    <w:uiPriority w:val="99"/>
    <w:rsid w:val="00D966F9"/>
    <w:pPr>
      <w:ind w:left="1440"/>
    </w:pPr>
    <w:rPr>
      <w:szCs w:val="21"/>
    </w:rPr>
  </w:style>
  <w:style w:type="paragraph" w:styleId="TOC8">
    <w:name w:val="toc 8"/>
    <w:basedOn w:val="Normal"/>
    <w:next w:val="Normal"/>
    <w:uiPriority w:val="99"/>
    <w:rsid w:val="00D966F9"/>
    <w:pPr>
      <w:ind w:left="1680"/>
    </w:pPr>
    <w:rPr>
      <w:szCs w:val="21"/>
    </w:rPr>
  </w:style>
  <w:style w:type="paragraph" w:styleId="TOC9">
    <w:name w:val="toc 9"/>
    <w:basedOn w:val="Normal"/>
    <w:next w:val="Normal"/>
    <w:uiPriority w:val="99"/>
    <w:rsid w:val="00D966F9"/>
    <w:pPr>
      <w:ind w:left="1920"/>
    </w:pPr>
    <w:rPr>
      <w:szCs w:val="21"/>
    </w:rPr>
  </w:style>
  <w:style w:type="paragraph" w:customStyle="1" w:styleId="Tekstpodstawowy31">
    <w:name w:val="Tekst podstawowy 31"/>
    <w:basedOn w:val="Normal"/>
    <w:uiPriority w:val="99"/>
    <w:rsid w:val="00D966F9"/>
    <w:rPr>
      <w:rFonts w:ascii="Verdana" w:hAnsi="Verdana"/>
      <w:sz w:val="20"/>
    </w:rPr>
  </w:style>
  <w:style w:type="paragraph" w:styleId="Footer">
    <w:name w:val="footer"/>
    <w:basedOn w:val="Normal"/>
    <w:link w:val="FooterChar1"/>
    <w:uiPriority w:val="99"/>
    <w:rsid w:val="00D966F9"/>
    <w:pPr>
      <w:tabs>
        <w:tab w:val="center" w:pos="4536"/>
        <w:tab w:val="right" w:pos="9072"/>
      </w:tabs>
    </w:pPr>
  </w:style>
  <w:style w:type="character" w:customStyle="1" w:styleId="FooterChar1">
    <w:name w:val="Footer Char1"/>
    <w:basedOn w:val="DefaultParagraphFont"/>
    <w:link w:val="Footer"/>
    <w:uiPriority w:val="99"/>
    <w:semiHidden/>
    <w:locked/>
    <w:rsid w:val="004F4685"/>
    <w:rPr>
      <w:rFonts w:cs="Times New Roman"/>
      <w:sz w:val="24"/>
      <w:szCs w:val="24"/>
      <w:lang w:eastAsia="ar-SA" w:bidi="ar-SA"/>
    </w:rPr>
  </w:style>
  <w:style w:type="paragraph" w:customStyle="1" w:styleId="Style1">
    <w:name w:val="Style1"/>
    <w:basedOn w:val="Normal"/>
    <w:uiPriority w:val="99"/>
    <w:rsid w:val="00D966F9"/>
    <w:pPr>
      <w:widowControl w:val="0"/>
    </w:pPr>
    <w:rPr>
      <w:szCs w:val="20"/>
    </w:rPr>
  </w:style>
  <w:style w:type="paragraph" w:styleId="Header">
    <w:name w:val="header"/>
    <w:basedOn w:val="Normal"/>
    <w:link w:val="HeaderChar1"/>
    <w:uiPriority w:val="99"/>
    <w:rsid w:val="00D966F9"/>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4F4685"/>
    <w:rPr>
      <w:rFonts w:cs="Times New Roman"/>
      <w:sz w:val="24"/>
      <w:szCs w:val="24"/>
      <w:lang w:eastAsia="ar-SA" w:bidi="ar-SA"/>
    </w:rPr>
  </w:style>
  <w:style w:type="paragraph" w:styleId="BodyTextIndent">
    <w:name w:val="Body Text Indent"/>
    <w:basedOn w:val="Normal"/>
    <w:link w:val="BodyTextIndentChar1"/>
    <w:uiPriority w:val="99"/>
    <w:rsid w:val="00D966F9"/>
    <w:pPr>
      <w:ind w:left="360"/>
    </w:pPr>
    <w:rPr>
      <w:b/>
      <w:szCs w:val="20"/>
    </w:rPr>
  </w:style>
  <w:style w:type="character" w:customStyle="1" w:styleId="BodyTextIndentChar1">
    <w:name w:val="Body Text Indent Char1"/>
    <w:basedOn w:val="DefaultParagraphFont"/>
    <w:link w:val="BodyTextIndent"/>
    <w:uiPriority w:val="99"/>
    <w:semiHidden/>
    <w:locked/>
    <w:rsid w:val="004F4685"/>
    <w:rPr>
      <w:rFonts w:cs="Times New Roman"/>
      <w:sz w:val="24"/>
      <w:szCs w:val="24"/>
      <w:lang w:eastAsia="ar-SA" w:bidi="ar-SA"/>
    </w:rPr>
  </w:style>
  <w:style w:type="paragraph" w:customStyle="1" w:styleId="Tekstpodstawowy21">
    <w:name w:val="Tekst podstawowy 21"/>
    <w:basedOn w:val="Normal"/>
    <w:uiPriority w:val="99"/>
    <w:rsid w:val="00D966F9"/>
    <w:pPr>
      <w:ind w:right="381"/>
    </w:pPr>
    <w:rPr>
      <w:rFonts w:ascii="Verdana" w:hAnsi="Verdana"/>
      <w:sz w:val="20"/>
    </w:rPr>
  </w:style>
  <w:style w:type="paragraph" w:customStyle="1" w:styleId="Tekstpodstawowywcity31">
    <w:name w:val="Tekst podstawowy wcięty 31"/>
    <w:basedOn w:val="Normal"/>
    <w:uiPriority w:val="99"/>
    <w:rsid w:val="00D966F9"/>
    <w:pPr>
      <w:ind w:left="708"/>
    </w:pPr>
    <w:rPr>
      <w:szCs w:val="20"/>
    </w:rPr>
  </w:style>
  <w:style w:type="paragraph" w:customStyle="1" w:styleId="Akapit">
    <w:name w:val="Akapit"/>
    <w:basedOn w:val="Normal"/>
    <w:uiPriority w:val="99"/>
    <w:rsid w:val="00D966F9"/>
    <w:pPr>
      <w:ind w:left="1134"/>
    </w:pPr>
    <w:rPr>
      <w:sz w:val="22"/>
      <w:szCs w:val="20"/>
    </w:rPr>
  </w:style>
  <w:style w:type="paragraph" w:customStyle="1" w:styleId="Tekstpodstawowywcity21">
    <w:name w:val="Tekst podstawowy wcięty 21"/>
    <w:basedOn w:val="Normal"/>
    <w:uiPriority w:val="99"/>
    <w:rsid w:val="00D966F9"/>
    <w:pPr>
      <w:tabs>
        <w:tab w:val="left" w:pos="1620"/>
      </w:tabs>
      <w:ind w:left="360" w:hanging="360"/>
      <w:jc w:val="both"/>
    </w:pPr>
    <w:rPr>
      <w:rFonts w:ascii="Verdana" w:hAnsi="Verdana"/>
      <w:sz w:val="20"/>
    </w:rPr>
  </w:style>
  <w:style w:type="paragraph" w:customStyle="1" w:styleId="font5">
    <w:name w:val="font5"/>
    <w:basedOn w:val="Normal"/>
    <w:uiPriority w:val="99"/>
    <w:rsid w:val="00D966F9"/>
    <w:pPr>
      <w:spacing w:before="280" w:after="280"/>
    </w:pPr>
    <w:rPr>
      <w:rFonts w:ascii="Tahoma" w:hAnsi="Tahoma" w:cs="Tahoma"/>
      <w:sz w:val="18"/>
      <w:szCs w:val="18"/>
    </w:rPr>
  </w:style>
  <w:style w:type="paragraph" w:customStyle="1" w:styleId="Zawartotabeli">
    <w:name w:val="Zawartość tabeli"/>
    <w:basedOn w:val="Normal"/>
    <w:uiPriority w:val="99"/>
    <w:rsid w:val="00D966F9"/>
    <w:pPr>
      <w:suppressLineNumbers/>
    </w:pPr>
  </w:style>
  <w:style w:type="paragraph" w:customStyle="1" w:styleId="Nagwektabeli">
    <w:name w:val="Nagłówek tabeli"/>
    <w:basedOn w:val="Zawartotabeli"/>
    <w:uiPriority w:val="99"/>
    <w:rsid w:val="00D966F9"/>
    <w:pPr>
      <w:jc w:val="center"/>
    </w:pPr>
    <w:rPr>
      <w:b/>
      <w:bCs/>
    </w:rPr>
  </w:style>
  <w:style w:type="paragraph" w:customStyle="1" w:styleId="Zawartoramki">
    <w:name w:val="Zawartość ramki"/>
    <w:basedOn w:val="BodyText"/>
    <w:uiPriority w:val="99"/>
    <w:rsid w:val="00D966F9"/>
  </w:style>
  <w:style w:type="paragraph" w:styleId="EnvelopeReturn">
    <w:name w:val="envelope return"/>
    <w:basedOn w:val="Normal"/>
    <w:uiPriority w:val="99"/>
    <w:rsid w:val="00D966F9"/>
    <w:pPr>
      <w:widowControl w:val="0"/>
    </w:pPr>
  </w:style>
  <w:style w:type="paragraph" w:customStyle="1" w:styleId="BodyText21">
    <w:name w:val="Body Text 21"/>
    <w:basedOn w:val="Normal"/>
    <w:uiPriority w:val="99"/>
    <w:rsid w:val="00D966F9"/>
    <w:pPr>
      <w:widowControl w:val="0"/>
      <w:overflowPunct w:val="0"/>
      <w:autoSpaceDE w:val="0"/>
      <w:textAlignment w:val="baseline"/>
    </w:pPr>
    <w:rPr>
      <w:szCs w:val="20"/>
    </w:rPr>
  </w:style>
  <w:style w:type="paragraph" w:customStyle="1" w:styleId="Index">
    <w:name w:val="Index"/>
    <w:basedOn w:val="Normal"/>
    <w:uiPriority w:val="99"/>
    <w:rsid w:val="00D966F9"/>
    <w:pPr>
      <w:suppressLineNumbers/>
    </w:pPr>
    <w:rPr>
      <w:rFonts w:cs="Tahoma"/>
      <w:sz w:val="20"/>
    </w:rPr>
  </w:style>
  <w:style w:type="paragraph" w:customStyle="1" w:styleId="font6">
    <w:name w:val="font6"/>
    <w:basedOn w:val="Normal"/>
    <w:uiPriority w:val="99"/>
    <w:rsid w:val="00D966F9"/>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D966F9"/>
    <w:pPr>
      <w:spacing w:after="120"/>
    </w:pPr>
    <w:rPr>
      <w:sz w:val="16"/>
      <w:szCs w:val="16"/>
    </w:rPr>
  </w:style>
  <w:style w:type="paragraph" w:customStyle="1" w:styleId="Tekstpodstawowywcity22">
    <w:name w:val="Tekst podstawowy wcięty 22"/>
    <w:basedOn w:val="Normal"/>
    <w:uiPriority w:val="99"/>
    <w:rsid w:val="00D966F9"/>
    <w:pPr>
      <w:spacing w:after="120" w:line="480" w:lineRule="auto"/>
      <w:ind w:left="283"/>
    </w:pPr>
  </w:style>
  <w:style w:type="paragraph" w:styleId="BalloonText">
    <w:name w:val="Balloon Text"/>
    <w:basedOn w:val="Normal"/>
    <w:link w:val="BalloonTextChar1"/>
    <w:uiPriority w:val="99"/>
    <w:rsid w:val="00D966F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4F4685"/>
    <w:rPr>
      <w:rFonts w:cs="Times New Roman"/>
      <w:sz w:val="2"/>
      <w:lang w:eastAsia="ar-SA" w:bidi="ar-SA"/>
    </w:rPr>
  </w:style>
  <w:style w:type="paragraph" w:customStyle="1" w:styleId="Tekstpodstawowywcity32">
    <w:name w:val="Tekst podstawowy wcięty 32"/>
    <w:basedOn w:val="Normal"/>
    <w:uiPriority w:val="99"/>
    <w:rsid w:val="00D966F9"/>
    <w:pPr>
      <w:spacing w:after="120"/>
      <w:ind w:left="283"/>
    </w:pPr>
    <w:rPr>
      <w:sz w:val="16"/>
      <w:szCs w:val="16"/>
    </w:rPr>
  </w:style>
  <w:style w:type="paragraph" w:customStyle="1" w:styleId="Tekstpodstawowy33">
    <w:name w:val="Tekst podstawowy 33"/>
    <w:basedOn w:val="Normal"/>
    <w:uiPriority w:val="99"/>
    <w:rsid w:val="00D966F9"/>
    <w:pPr>
      <w:spacing w:after="120"/>
    </w:pPr>
    <w:rPr>
      <w:sz w:val="16"/>
      <w:szCs w:val="16"/>
    </w:rPr>
  </w:style>
  <w:style w:type="paragraph" w:customStyle="1" w:styleId="Tekstpodstawowy22">
    <w:name w:val="Tekst podstawowy 22"/>
    <w:basedOn w:val="Normal"/>
    <w:uiPriority w:val="99"/>
    <w:rsid w:val="00D966F9"/>
    <w:pPr>
      <w:spacing w:after="120" w:line="480" w:lineRule="auto"/>
    </w:pPr>
  </w:style>
  <w:style w:type="paragraph" w:styleId="NormalWeb">
    <w:name w:val="Normal (Web)"/>
    <w:basedOn w:val="Normal"/>
    <w:uiPriority w:val="99"/>
    <w:rsid w:val="00D966F9"/>
    <w:pPr>
      <w:suppressAutoHyphens w:val="0"/>
    </w:pPr>
  </w:style>
  <w:style w:type="paragraph" w:customStyle="1" w:styleId="bold">
    <w:name w:val="bold"/>
    <w:basedOn w:val="Normal"/>
    <w:uiPriority w:val="99"/>
    <w:rsid w:val="00D966F9"/>
    <w:pPr>
      <w:suppressAutoHyphens w:val="0"/>
    </w:pPr>
  </w:style>
  <w:style w:type="paragraph" w:customStyle="1" w:styleId="BodyText31">
    <w:name w:val="Body Text 31"/>
    <w:basedOn w:val="Normal"/>
    <w:uiPriority w:val="99"/>
    <w:rsid w:val="00D966F9"/>
    <w:pPr>
      <w:suppressAutoHyphens w:val="0"/>
      <w:overflowPunct w:val="0"/>
      <w:autoSpaceDE w:val="0"/>
      <w:jc w:val="both"/>
      <w:textAlignment w:val="baseline"/>
    </w:pPr>
    <w:rPr>
      <w:szCs w:val="20"/>
    </w:rPr>
  </w:style>
  <w:style w:type="paragraph" w:styleId="ListParagraph">
    <w:name w:val="List Paragraph"/>
    <w:basedOn w:val="Normal"/>
    <w:uiPriority w:val="99"/>
    <w:qFormat/>
    <w:rsid w:val="00D966F9"/>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D966F9"/>
    <w:pPr>
      <w:numPr>
        <w:numId w:val="2"/>
      </w:numPr>
    </w:pPr>
  </w:style>
  <w:style w:type="paragraph" w:customStyle="1" w:styleId="Tekstpodstawowyzwciciem1">
    <w:name w:val="Tekst podstawowy z wcięciem1"/>
    <w:basedOn w:val="BodyText"/>
    <w:uiPriority w:val="99"/>
    <w:rsid w:val="00D966F9"/>
    <w:pPr>
      <w:ind w:firstLine="210"/>
    </w:pPr>
    <w:rPr>
      <w:sz w:val="20"/>
    </w:rPr>
  </w:style>
  <w:style w:type="paragraph" w:customStyle="1" w:styleId="Tekstpodstawowywcity33">
    <w:name w:val="Tekst podstawowy wcięty 33"/>
    <w:basedOn w:val="Normal"/>
    <w:uiPriority w:val="99"/>
    <w:rsid w:val="00D966F9"/>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table" w:styleId="TableGrid">
    <w:name w:val="Table Grid"/>
    <w:basedOn w:val="TableNormal"/>
    <w:uiPriority w:val="99"/>
    <w:rsid w:val="001C601A"/>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763497">
      <w:marLeft w:val="0"/>
      <w:marRight w:val="0"/>
      <w:marTop w:val="0"/>
      <w:marBottom w:val="0"/>
      <w:divBdr>
        <w:top w:val="none" w:sz="0" w:space="0" w:color="auto"/>
        <w:left w:val="none" w:sz="0" w:space="0" w:color="auto"/>
        <w:bottom w:val="none" w:sz="0" w:space="0" w:color="auto"/>
        <w:right w:val="none" w:sz="0" w:space="0" w:color="auto"/>
      </w:divBdr>
    </w:div>
    <w:div w:id="276763498">
      <w:marLeft w:val="0"/>
      <w:marRight w:val="0"/>
      <w:marTop w:val="0"/>
      <w:marBottom w:val="0"/>
      <w:divBdr>
        <w:top w:val="none" w:sz="0" w:space="0" w:color="auto"/>
        <w:left w:val="none" w:sz="0" w:space="0" w:color="auto"/>
        <w:bottom w:val="none" w:sz="0" w:space="0" w:color="auto"/>
        <w:right w:val="none" w:sz="0" w:space="0" w:color="auto"/>
      </w:divBdr>
    </w:div>
    <w:div w:id="276763499">
      <w:marLeft w:val="0"/>
      <w:marRight w:val="0"/>
      <w:marTop w:val="0"/>
      <w:marBottom w:val="0"/>
      <w:divBdr>
        <w:top w:val="none" w:sz="0" w:space="0" w:color="auto"/>
        <w:left w:val="none" w:sz="0" w:space="0" w:color="auto"/>
        <w:bottom w:val="none" w:sz="0" w:space="0" w:color="auto"/>
        <w:right w:val="none" w:sz="0" w:space="0" w:color="auto"/>
      </w:divBdr>
    </w:div>
    <w:div w:id="276763501">
      <w:marLeft w:val="0"/>
      <w:marRight w:val="0"/>
      <w:marTop w:val="0"/>
      <w:marBottom w:val="0"/>
      <w:divBdr>
        <w:top w:val="none" w:sz="0" w:space="0" w:color="auto"/>
        <w:left w:val="none" w:sz="0" w:space="0" w:color="auto"/>
        <w:bottom w:val="none" w:sz="0" w:space="0" w:color="auto"/>
        <w:right w:val="none" w:sz="0" w:space="0" w:color="auto"/>
      </w:divBdr>
    </w:div>
    <w:div w:id="276763502">
      <w:marLeft w:val="0"/>
      <w:marRight w:val="0"/>
      <w:marTop w:val="0"/>
      <w:marBottom w:val="0"/>
      <w:divBdr>
        <w:top w:val="none" w:sz="0" w:space="0" w:color="auto"/>
        <w:left w:val="none" w:sz="0" w:space="0" w:color="auto"/>
        <w:bottom w:val="none" w:sz="0" w:space="0" w:color="auto"/>
        <w:right w:val="none" w:sz="0" w:space="0" w:color="auto"/>
      </w:divBdr>
    </w:div>
    <w:div w:id="276763503">
      <w:marLeft w:val="0"/>
      <w:marRight w:val="0"/>
      <w:marTop w:val="0"/>
      <w:marBottom w:val="0"/>
      <w:divBdr>
        <w:top w:val="none" w:sz="0" w:space="0" w:color="auto"/>
        <w:left w:val="none" w:sz="0" w:space="0" w:color="auto"/>
        <w:bottom w:val="none" w:sz="0" w:space="0" w:color="auto"/>
        <w:right w:val="none" w:sz="0" w:space="0" w:color="auto"/>
      </w:divBdr>
    </w:div>
    <w:div w:id="276763504">
      <w:marLeft w:val="0"/>
      <w:marRight w:val="0"/>
      <w:marTop w:val="0"/>
      <w:marBottom w:val="0"/>
      <w:divBdr>
        <w:top w:val="none" w:sz="0" w:space="0" w:color="auto"/>
        <w:left w:val="none" w:sz="0" w:space="0" w:color="auto"/>
        <w:bottom w:val="none" w:sz="0" w:space="0" w:color="auto"/>
        <w:right w:val="none" w:sz="0" w:space="0" w:color="auto"/>
      </w:divBdr>
    </w:div>
    <w:div w:id="276763505">
      <w:marLeft w:val="0"/>
      <w:marRight w:val="0"/>
      <w:marTop w:val="0"/>
      <w:marBottom w:val="0"/>
      <w:divBdr>
        <w:top w:val="none" w:sz="0" w:space="0" w:color="auto"/>
        <w:left w:val="none" w:sz="0" w:space="0" w:color="auto"/>
        <w:bottom w:val="none" w:sz="0" w:space="0" w:color="auto"/>
        <w:right w:val="none" w:sz="0" w:space="0" w:color="auto"/>
      </w:divBdr>
    </w:div>
    <w:div w:id="276763506">
      <w:marLeft w:val="0"/>
      <w:marRight w:val="0"/>
      <w:marTop w:val="0"/>
      <w:marBottom w:val="0"/>
      <w:divBdr>
        <w:top w:val="none" w:sz="0" w:space="0" w:color="auto"/>
        <w:left w:val="none" w:sz="0" w:space="0" w:color="auto"/>
        <w:bottom w:val="none" w:sz="0" w:space="0" w:color="auto"/>
        <w:right w:val="none" w:sz="0" w:space="0" w:color="auto"/>
      </w:divBdr>
    </w:div>
    <w:div w:id="276763507">
      <w:marLeft w:val="0"/>
      <w:marRight w:val="0"/>
      <w:marTop w:val="0"/>
      <w:marBottom w:val="0"/>
      <w:divBdr>
        <w:top w:val="none" w:sz="0" w:space="0" w:color="auto"/>
        <w:left w:val="none" w:sz="0" w:space="0" w:color="auto"/>
        <w:bottom w:val="none" w:sz="0" w:space="0" w:color="auto"/>
        <w:right w:val="none" w:sz="0" w:space="0" w:color="auto"/>
      </w:divBdr>
    </w:div>
    <w:div w:id="276763508">
      <w:marLeft w:val="0"/>
      <w:marRight w:val="0"/>
      <w:marTop w:val="0"/>
      <w:marBottom w:val="0"/>
      <w:divBdr>
        <w:top w:val="none" w:sz="0" w:space="0" w:color="auto"/>
        <w:left w:val="none" w:sz="0" w:space="0" w:color="auto"/>
        <w:bottom w:val="none" w:sz="0" w:space="0" w:color="auto"/>
        <w:right w:val="none" w:sz="0" w:space="0" w:color="auto"/>
      </w:divBdr>
    </w:div>
    <w:div w:id="276763510">
      <w:marLeft w:val="0"/>
      <w:marRight w:val="0"/>
      <w:marTop w:val="0"/>
      <w:marBottom w:val="0"/>
      <w:divBdr>
        <w:top w:val="none" w:sz="0" w:space="0" w:color="auto"/>
        <w:left w:val="none" w:sz="0" w:space="0" w:color="auto"/>
        <w:bottom w:val="none" w:sz="0" w:space="0" w:color="auto"/>
        <w:right w:val="none" w:sz="0" w:space="0" w:color="auto"/>
      </w:divBdr>
    </w:div>
    <w:div w:id="276763511">
      <w:marLeft w:val="0"/>
      <w:marRight w:val="0"/>
      <w:marTop w:val="0"/>
      <w:marBottom w:val="0"/>
      <w:divBdr>
        <w:top w:val="none" w:sz="0" w:space="0" w:color="auto"/>
        <w:left w:val="none" w:sz="0" w:space="0" w:color="auto"/>
        <w:bottom w:val="none" w:sz="0" w:space="0" w:color="auto"/>
        <w:right w:val="none" w:sz="0" w:space="0" w:color="auto"/>
      </w:divBdr>
    </w:div>
    <w:div w:id="276763512">
      <w:marLeft w:val="0"/>
      <w:marRight w:val="0"/>
      <w:marTop w:val="0"/>
      <w:marBottom w:val="0"/>
      <w:divBdr>
        <w:top w:val="none" w:sz="0" w:space="0" w:color="auto"/>
        <w:left w:val="none" w:sz="0" w:space="0" w:color="auto"/>
        <w:bottom w:val="none" w:sz="0" w:space="0" w:color="auto"/>
        <w:right w:val="none" w:sz="0" w:space="0" w:color="auto"/>
      </w:divBdr>
    </w:div>
    <w:div w:id="276763513">
      <w:marLeft w:val="0"/>
      <w:marRight w:val="0"/>
      <w:marTop w:val="0"/>
      <w:marBottom w:val="0"/>
      <w:divBdr>
        <w:top w:val="none" w:sz="0" w:space="0" w:color="auto"/>
        <w:left w:val="none" w:sz="0" w:space="0" w:color="auto"/>
        <w:bottom w:val="none" w:sz="0" w:space="0" w:color="auto"/>
        <w:right w:val="none" w:sz="0" w:space="0" w:color="auto"/>
      </w:divBdr>
    </w:div>
    <w:div w:id="276763514">
      <w:marLeft w:val="0"/>
      <w:marRight w:val="0"/>
      <w:marTop w:val="0"/>
      <w:marBottom w:val="0"/>
      <w:divBdr>
        <w:top w:val="none" w:sz="0" w:space="0" w:color="auto"/>
        <w:left w:val="none" w:sz="0" w:space="0" w:color="auto"/>
        <w:bottom w:val="none" w:sz="0" w:space="0" w:color="auto"/>
        <w:right w:val="none" w:sz="0" w:space="0" w:color="auto"/>
      </w:divBdr>
    </w:div>
    <w:div w:id="276763515">
      <w:marLeft w:val="0"/>
      <w:marRight w:val="0"/>
      <w:marTop w:val="0"/>
      <w:marBottom w:val="0"/>
      <w:divBdr>
        <w:top w:val="none" w:sz="0" w:space="0" w:color="auto"/>
        <w:left w:val="none" w:sz="0" w:space="0" w:color="auto"/>
        <w:bottom w:val="none" w:sz="0" w:space="0" w:color="auto"/>
        <w:right w:val="none" w:sz="0" w:space="0" w:color="auto"/>
      </w:divBdr>
    </w:div>
    <w:div w:id="276763517">
      <w:marLeft w:val="0"/>
      <w:marRight w:val="0"/>
      <w:marTop w:val="0"/>
      <w:marBottom w:val="0"/>
      <w:divBdr>
        <w:top w:val="none" w:sz="0" w:space="0" w:color="auto"/>
        <w:left w:val="none" w:sz="0" w:space="0" w:color="auto"/>
        <w:bottom w:val="none" w:sz="0" w:space="0" w:color="auto"/>
        <w:right w:val="none" w:sz="0" w:space="0" w:color="auto"/>
      </w:divBdr>
    </w:div>
    <w:div w:id="276763518">
      <w:marLeft w:val="0"/>
      <w:marRight w:val="0"/>
      <w:marTop w:val="0"/>
      <w:marBottom w:val="0"/>
      <w:divBdr>
        <w:top w:val="none" w:sz="0" w:space="0" w:color="auto"/>
        <w:left w:val="none" w:sz="0" w:space="0" w:color="auto"/>
        <w:bottom w:val="none" w:sz="0" w:space="0" w:color="auto"/>
        <w:right w:val="none" w:sz="0" w:space="0" w:color="auto"/>
      </w:divBdr>
    </w:div>
    <w:div w:id="276763519">
      <w:marLeft w:val="0"/>
      <w:marRight w:val="0"/>
      <w:marTop w:val="0"/>
      <w:marBottom w:val="0"/>
      <w:divBdr>
        <w:top w:val="none" w:sz="0" w:space="0" w:color="auto"/>
        <w:left w:val="none" w:sz="0" w:space="0" w:color="auto"/>
        <w:bottom w:val="none" w:sz="0" w:space="0" w:color="auto"/>
        <w:right w:val="none" w:sz="0" w:space="0" w:color="auto"/>
      </w:divBdr>
    </w:div>
    <w:div w:id="276763520">
      <w:marLeft w:val="0"/>
      <w:marRight w:val="0"/>
      <w:marTop w:val="0"/>
      <w:marBottom w:val="0"/>
      <w:divBdr>
        <w:top w:val="none" w:sz="0" w:space="0" w:color="auto"/>
        <w:left w:val="none" w:sz="0" w:space="0" w:color="auto"/>
        <w:bottom w:val="none" w:sz="0" w:space="0" w:color="auto"/>
        <w:right w:val="none" w:sz="0" w:space="0" w:color="auto"/>
      </w:divBdr>
    </w:div>
    <w:div w:id="276763522">
      <w:marLeft w:val="0"/>
      <w:marRight w:val="0"/>
      <w:marTop w:val="0"/>
      <w:marBottom w:val="0"/>
      <w:divBdr>
        <w:top w:val="none" w:sz="0" w:space="0" w:color="auto"/>
        <w:left w:val="none" w:sz="0" w:space="0" w:color="auto"/>
        <w:bottom w:val="none" w:sz="0" w:space="0" w:color="auto"/>
        <w:right w:val="none" w:sz="0" w:space="0" w:color="auto"/>
      </w:divBdr>
      <w:divsChild>
        <w:div w:id="276763500">
          <w:marLeft w:val="0"/>
          <w:marRight w:val="0"/>
          <w:marTop w:val="0"/>
          <w:marBottom w:val="0"/>
          <w:divBdr>
            <w:top w:val="none" w:sz="0" w:space="0" w:color="auto"/>
            <w:left w:val="none" w:sz="0" w:space="0" w:color="auto"/>
            <w:bottom w:val="none" w:sz="0" w:space="0" w:color="auto"/>
            <w:right w:val="none" w:sz="0" w:space="0" w:color="auto"/>
          </w:divBdr>
        </w:div>
        <w:div w:id="276763509">
          <w:marLeft w:val="0"/>
          <w:marRight w:val="0"/>
          <w:marTop w:val="0"/>
          <w:marBottom w:val="0"/>
          <w:divBdr>
            <w:top w:val="none" w:sz="0" w:space="0" w:color="auto"/>
            <w:left w:val="none" w:sz="0" w:space="0" w:color="auto"/>
            <w:bottom w:val="none" w:sz="0" w:space="0" w:color="auto"/>
            <w:right w:val="none" w:sz="0" w:space="0" w:color="auto"/>
          </w:divBdr>
        </w:div>
        <w:div w:id="276763516">
          <w:marLeft w:val="0"/>
          <w:marRight w:val="0"/>
          <w:marTop w:val="0"/>
          <w:marBottom w:val="0"/>
          <w:divBdr>
            <w:top w:val="none" w:sz="0" w:space="0" w:color="auto"/>
            <w:left w:val="none" w:sz="0" w:space="0" w:color="auto"/>
            <w:bottom w:val="none" w:sz="0" w:space="0" w:color="auto"/>
            <w:right w:val="none" w:sz="0" w:space="0" w:color="auto"/>
          </w:divBdr>
        </w:div>
        <w:div w:id="276763521">
          <w:marLeft w:val="0"/>
          <w:marRight w:val="0"/>
          <w:marTop w:val="0"/>
          <w:marBottom w:val="0"/>
          <w:divBdr>
            <w:top w:val="none" w:sz="0" w:space="0" w:color="auto"/>
            <w:left w:val="none" w:sz="0" w:space="0" w:color="auto"/>
            <w:bottom w:val="none" w:sz="0" w:space="0" w:color="auto"/>
            <w:right w:val="none" w:sz="0" w:space="0" w:color="auto"/>
          </w:divBdr>
        </w:div>
        <w:div w:id="276763530">
          <w:marLeft w:val="0"/>
          <w:marRight w:val="0"/>
          <w:marTop w:val="0"/>
          <w:marBottom w:val="0"/>
          <w:divBdr>
            <w:top w:val="none" w:sz="0" w:space="0" w:color="auto"/>
            <w:left w:val="none" w:sz="0" w:space="0" w:color="auto"/>
            <w:bottom w:val="none" w:sz="0" w:space="0" w:color="auto"/>
            <w:right w:val="none" w:sz="0" w:space="0" w:color="auto"/>
          </w:divBdr>
        </w:div>
        <w:div w:id="276763536">
          <w:marLeft w:val="0"/>
          <w:marRight w:val="0"/>
          <w:marTop w:val="0"/>
          <w:marBottom w:val="0"/>
          <w:divBdr>
            <w:top w:val="none" w:sz="0" w:space="0" w:color="auto"/>
            <w:left w:val="none" w:sz="0" w:space="0" w:color="auto"/>
            <w:bottom w:val="none" w:sz="0" w:space="0" w:color="auto"/>
            <w:right w:val="none" w:sz="0" w:space="0" w:color="auto"/>
          </w:divBdr>
        </w:div>
        <w:div w:id="276763537">
          <w:marLeft w:val="0"/>
          <w:marRight w:val="0"/>
          <w:marTop w:val="0"/>
          <w:marBottom w:val="0"/>
          <w:divBdr>
            <w:top w:val="none" w:sz="0" w:space="0" w:color="auto"/>
            <w:left w:val="none" w:sz="0" w:space="0" w:color="auto"/>
            <w:bottom w:val="none" w:sz="0" w:space="0" w:color="auto"/>
            <w:right w:val="none" w:sz="0" w:space="0" w:color="auto"/>
          </w:divBdr>
        </w:div>
        <w:div w:id="276763546">
          <w:marLeft w:val="0"/>
          <w:marRight w:val="0"/>
          <w:marTop w:val="0"/>
          <w:marBottom w:val="0"/>
          <w:divBdr>
            <w:top w:val="none" w:sz="0" w:space="0" w:color="auto"/>
            <w:left w:val="none" w:sz="0" w:space="0" w:color="auto"/>
            <w:bottom w:val="none" w:sz="0" w:space="0" w:color="auto"/>
            <w:right w:val="none" w:sz="0" w:space="0" w:color="auto"/>
          </w:divBdr>
        </w:div>
        <w:div w:id="276763570">
          <w:marLeft w:val="0"/>
          <w:marRight w:val="0"/>
          <w:marTop w:val="0"/>
          <w:marBottom w:val="0"/>
          <w:divBdr>
            <w:top w:val="none" w:sz="0" w:space="0" w:color="auto"/>
            <w:left w:val="none" w:sz="0" w:space="0" w:color="auto"/>
            <w:bottom w:val="none" w:sz="0" w:space="0" w:color="auto"/>
            <w:right w:val="none" w:sz="0" w:space="0" w:color="auto"/>
          </w:divBdr>
        </w:div>
      </w:divsChild>
    </w:div>
    <w:div w:id="276763523">
      <w:marLeft w:val="0"/>
      <w:marRight w:val="0"/>
      <w:marTop w:val="0"/>
      <w:marBottom w:val="0"/>
      <w:divBdr>
        <w:top w:val="none" w:sz="0" w:space="0" w:color="auto"/>
        <w:left w:val="none" w:sz="0" w:space="0" w:color="auto"/>
        <w:bottom w:val="none" w:sz="0" w:space="0" w:color="auto"/>
        <w:right w:val="none" w:sz="0" w:space="0" w:color="auto"/>
      </w:divBdr>
    </w:div>
    <w:div w:id="276763524">
      <w:marLeft w:val="0"/>
      <w:marRight w:val="0"/>
      <w:marTop w:val="0"/>
      <w:marBottom w:val="0"/>
      <w:divBdr>
        <w:top w:val="none" w:sz="0" w:space="0" w:color="auto"/>
        <w:left w:val="none" w:sz="0" w:space="0" w:color="auto"/>
        <w:bottom w:val="none" w:sz="0" w:space="0" w:color="auto"/>
        <w:right w:val="none" w:sz="0" w:space="0" w:color="auto"/>
      </w:divBdr>
    </w:div>
    <w:div w:id="276763525">
      <w:marLeft w:val="0"/>
      <w:marRight w:val="0"/>
      <w:marTop w:val="0"/>
      <w:marBottom w:val="0"/>
      <w:divBdr>
        <w:top w:val="none" w:sz="0" w:space="0" w:color="auto"/>
        <w:left w:val="none" w:sz="0" w:space="0" w:color="auto"/>
        <w:bottom w:val="none" w:sz="0" w:space="0" w:color="auto"/>
        <w:right w:val="none" w:sz="0" w:space="0" w:color="auto"/>
      </w:divBdr>
    </w:div>
    <w:div w:id="276763526">
      <w:marLeft w:val="0"/>
      <w:marRight w:val="0"/>
      <w:marTop w:val="0"/>
      <w:marBottom w:val="0"/>
      <w:divBdr>
        <w:top w:val="none" w:sz="0" w:space="0" w:color="auto"/>
        <w:left w:val="none" w:sz="0" w:space="0" w:color="auto"/>
        <w:bottom w:val="none" w:sz="0" w:space="0" w:color="auto"/>
        <w:right w:val="none" w:sz="0" w:space="0" w:color="auto"/>
      </w:divBdr>
    </w:div>
    <w:div w:id="276763527">
      <w:marLeft w:val="0"/>
      <w:marRight w:val="0"/>
      <w:marTop w:val="0"/>
      <w:marBottom w:val="0"/>
      <w:divBdr>
        <w:top w:val="none" w:sz="0" w:space="0" w:color="auto"/>
        <w:left w:val="none" w:sz="0" w:space="0" w:color="auto"/>
        <w:bottom w:val="none" w:sz="0" w:space="0" w:color="auto"/>
        <w:right w:val="none" w:sz="0" w:space="0" w:color="auto"/>
      </w:divBdr>
    </w:div>
    <w:div w:id="276763528">
      <w:marLeft w:val="0"/>
      <w:marRight w:val="0"/>
      <w:marTop w:val="0"/>
      <w:marBottom w:val="0"/>
      <w:divBdr>
        <w:top w:val="none" w:sz="0" w:space="0" w:color="auto"/>
        <w:left w:val="none" w:sz="0" w:space="0" w:color="auto"/>
        <w:bottom w:val="none" w:sz="0" w:space="0" w:color="auto"/>
        <w:right w:val="none" w:sz="0" w:space="0" w:color="auto"/>
      </w:divBdr>
    </w:div>
    <w:div w:id="276763529">
      <w:marLeft w:val="0"/>
      <w:marRight w:val="0"/>
      <w:marTop w:val="0"/>
      <w:marBottom w:val="0"/>
      <w:divBdr>
        <w:top w:val="none" w:sz="0" w:space="0" w:color="auto"/>
        <w:left w:val="none" w:sz="0" w:space="0" w:color="auto"/>
        <w:bottom w:val="none" w:sz="0" w:space="0" w:color="auto"/>
        <w:right w:val="none" w:sz="0" w:space="0" w:color="auto"/>
      </w:divBdr>
    </w:div>
    <w:div w:id="276763531">
      <w:marLeft w:val="0"/>
      <w:marRight w:val="0"/>
      <w:marTop w:val="0"/>
      <w:marBottom w:val="0"/>
      <w:divBdr>
        <w:top w:val="none" w:sz="0" w:space="0" w:color="auto"/>
        <w:left w:val="none" w:sz="0" w:space="0" w:color="auto"/>
        <w:bottom w:val="none" w:sz="0" w:space="0" w:color="auto"/>
        <w:right w:val="none" w:sz="0" w:space="0" w:color="auto"/>
      </w:divBdr>
    </w:div>
    <w:div w:id="276763532">
      <w:marLeft w:val="0"/>
      <w:marRight w:val="0"/>
      <w:marTop w:val="0"/>
      <w:marBottom w:val="0"/>
      <w:divBdr>
        <w:top w:val="none" w:sz="0" w:space="0" w:color="auto"/>
        <w:left w:val="none" w:sz="0" w:space="0" w:color="auto"/>
        <w:bottom w:val="none" w:sz="0" w:space="0" w:color="auto"/>
        <w:right w:val="none" w:sz="0" w:space="0" w:color="auto"/>
      </w:divBdr>
    </w:div>
    <w:div w:id="276763533">
      <w:marLeft w:val="0"/>
      <w:marRight w:val="0"/>
      <w:marTop w:val="0"/>
      <w:marBottom w:val="0"/>
      <w:divBdr>
        <w:top w:val="none" w:sz="0" w:space="0" w:color="auto"/>
        <w:left w:val="none" w:sz="0" w:space="0" w:color="auto"/>
        <w:bottom w:val="none" w:sz="0" w:space="0" w:color="auto"/>
        <w:right w:val="none" w:sz="0" w:space="0" w:color="auto"/>
      </w:divBdr>
    </w:div>
    <w:div w:id="276763534">
      <w:marLeft w:val="0"/>
      <w:marRight w:val="0"/>
      <w:marTop w:val="0"/>
      <w:marBottom w:val="0"/>
      <w:divBdr>
        <w:top w:val="none" w:sz="0" w:space="0" w:color="auto"/>
        <w:left w:val="none" w:sz="0" w:space="0" w:color="auto"/>
        <w:bottom w:val="none" w:sz="0" w:space="0" w:color="auto"/>
        <w:right w:val="none" w:sz="0" w:space="0" w:color="auto"/>
      </w:divBdr>
    </w:div>
    <w:div w:id="276763535">
      <w:marLeft w:val="0"/>
      <w:marRight w:val="0"/>
      <w:marTop w:val="0"/>
      <w:marBottom w:val="0"/>
      <w:divBdr>
        <w:top w:val="none" w:sz="0" w:space="0" w:color="auto"/>
        <w:left w:val="none" w:sz="0" w:space="0" w:color="auto"/>
        <w:bottom w:val="none" w:sz="0" w:space="0" w:color="auto"/>
        <w:right w:val="none" w:sz="0" w:space="0" w:color="auto"/>
      </w:divBdr>
    </w:div>
    <w:div w:id="276763538">
      <w:marLeft w:val="0"/>
      <w:marRight w:val="0"/>
      <w:marTop w:val="0"/>
      <w:marBottom w:val="0"/>
      <w:divBdr>
        <w:top w:val="none" w:sz="0" w:space="0" w:color="auto"/>
        <w:left w:val="none" w:sz="0" w:space="0" w:color="auto"/>
        <w:bottom w:val="none" w:sz="0" w:space="0" w:color="auto"/>
        <w:right w:val="none" w:sz="0" w:space="0" w:color="auto"/>
      </w:divBdr>
    </w:div>
    <w:div w:id="276763539">
      <w:marLeft w:val="0"/>
      <w:marRight w:val="0"/>
      <w:marTop w:val="0"/>
      <w:marBottom w:val="0"/>
      <w:divBdr>
        <w:top w:val="none" w:sz="0" w:space="0" w:color="auto"/>
        <w:left w:val="none" w:sz="0" w:space="0" w:color="auto"/>
        <w:bottom w:val="none" w:sz="0" w:space="0" w:color="auto"/>
        <w:right w:val="none" w:sz="0" w:space="0" w:color="auto"/>
      </w:divBdr>
    </w:div>
    <w:div w:id="276763540">
      <w:marLeft w:val="0"/>
      <w:marRight w:val="0"/>
      <w:marTop w:val="0"/>
      <w:marBottom w:val="0"/>
      <w:divBdr>
        <w:top w:val="none" w:sz="0" w:space="0" w:color="auto"/>
        <w:left w:val="none" w:sz="0" w:space="0" w:color="auto"/>
        <w:bottom w:val="none" w:sz="0" w:space="0" w:color="auto"/>
        <w:right w:val="none" w:sz="0" w:space="0" w:color="auto"/>
      </w:divBdr>
    </w:div>
    <w:div w:id="276763541">
      <w:marLeft w:val="0"/>
      <w:marRight w:val="0"/>
      <w:marTop w:val="0"/>
      <w:marBottom w:val="0"/>
      <w:divBdr>
        <w:top w:val="none" w:sz="0" w:space="0" w:color="auto"/>
        <w:left w:val="none" w:sz="0" w:space="0" w:color="auto"/>
        <w:bottom w:val="none" w:sz="0" w:space="0" w:color="auto"/>
        <w:right w:val="none" w:sz="0" w:space="0" w:color="auto"/>
      </w:divBdr>
    </w:div>
    <w:div w:id="276763542">
      <w:marLeft w:val="0"/>
      <w:marRight w:val="0"/>
      <w:marTop w:val="0"/>
      <w:marBottom w:val="0"/>
      <w:divBdr>
        <w:top w:val="none" w:sz="0" w:space="0" w:color="auto"/>
        <w:left w:val="none" w:sz="0" w:space="0" w:color="auto"/>
        <w:bottom w:val="none" w:sz="0" w:space="0" w:color="auto"/>
        <w:right w:val="none" w:sz="0" w:space="0" w:color="auto"/>
      </w:divBdr>
    </w:div>
    <w:div w:id="276763543">
      <w:marLeft w:val="0"/>
      <w:marRight w:val="0"/>
      <w:marTop w:val="0"/>
      <w:marBottom w:val="0"/>
      <w:divBdr>
        <w:top w:val="none" w:sz="0" w:space="0" w:color="auto"/>
        <w:left w:val="none" w:sz="0" w:space="0" w:color="auto"/>
        <w:bottom w:val="none" w:sz="0" w:space="0" w:color="auto"/>
        <w:right w:val="none" w:sz="0" w:space="0" w:color="auto"/>
      </w:divBdr>
    </w:div>
    <w:div w:id="276763544">
      <w:marLeft w:val="0"/>
      <w:marRight w:val="0"/>
      <w:marTop w:val="0"/>
      <w:marBottom w:val="0"/>
      <w:divBdr>
        <w:top w:val="none" w:sz="0" w:space="0" w:color="auto"/>
        <w:left w:val="none" w:sz="0" w:space="0" w:color="auto"/>
        <w:bottom w:val="none" w:sz="0" w:space="0" w:color="auto"/>
        <w:right w:val="none" w:sz="0" w:space="0" w:color="auto"/>
      </w:divBdr>
    </w:div>
    <w:div w:id="276763545">
      <w:marLeft w:val="0"/>
      <w:marRight w:val="0"/>
      <w:marTop w:val="0"/>
      <w:marBottom w:val="0"/>
      <w:divBdr>
        <w:top w:val="none" w:sz="0" w:space="0" w:color="auto"/>
        <w:left w:val="none" w:sz="0" w:space="0" w:color="auto"/>
        <w:bottom w:val="none" w:sz="0" w:space="0" w:color="auto"/>
        <w:right w:val="none" w:sz="0" w:space="0" w:color="auto"/>
      </w:divBdr>
    </w:div>
    <w:div w:id="276763547">
      <w:marLeft w:val="0"/>
      <w:marRight w:val="0"/>
      <w:marTop w:val="0"/>
      <w:marBottom w:val="0"/>
      <w:divBdr>
        <w:top w:val="none" w:sz="0" w:space="0" w:color="auto"/>
        <w:left w:val="none" w:sz="0" w:space="0" w:color="auto"/>
        <w:bottom w:val="none" w:sz="0" w:space="0" w:color="auto"/>
        <w:right w:val="none" w:sz="0" w:space="0" w:color="auto"/>
      </w:divBdr>
    </w:div>
    <w:div w:id="276763548">
      <w:marLeft w:val="0"/>
      <w:marRight w:val="0"/>
      <w:marTop w:val="0"/>
      <w:marBottom w:val="0"/>
      <w:divBdr>
        <w:top w:val="none" w:sz="0" w:space="0" w:color="auto"/>
        <w:left w:val="none" w:sz="0" w:space="0" w:color="auto"/>
        <w:bottom w:val="none" w:sz="0" w:space="0" w:color="auto"/>
        <w:right w:val="none" w:sz="0" w:space="0" w:color="auto"/>
      </w:divBdr>
    </w:div>
    <w:div w:id="276763549">
      <w:marLeft w:val="0"/>
      <w:marRight w:val="0"/>
      <w:marTop w:val="0"/>
      <w:marBottom w:val="0"/>
      <w:divBdr>
        <w:top w:val="none" w:sz="0" w:space="0" w:color="auto"/>
        <w:left w:val="none" w:sz="0" w:space="0" w:color="auto"/>
        <w:bottom w:val="none" w:sz="0" w:space="0" w:color="auto"/>
        <w:right w:val="none" w:sz="0" w:space="0" w:color="auto"/>
      </w:divBdr>
    </w:div>
    <w:div w:id="276763550">
      <w:marLeft w:val="0"/>
      <w:marRight w:val="0"/>
      <w:marTop w:val="0"/>
      <w:marBottom w:val="0"/>
      <w:divBdr>
        <w:top w:val="none" w:sz="0" w:space="0" w:color="auto"/>
        <w:left w:val="none" w:sz="0" w:space="0" w:color="auto"/>
        <w:bottom w:val="none" w:sz="0" w:space="0" w:color="auto"/>
        <w:right w:val="none" w:sz="0" w:space="0" w:color="auto"/>
      </w:divBdr>
    </w:div>
    <w:div w:id="276763551">
      <w:marLeft w:val="0"/>
      <w:marRight w:val="0"/>
      <w:marTop w:val="0"/>
      <w:marBottom w:val="0"/>
      <w:divBdr>
        <w:top w:val="none" w:sz="0" w:space="0" w:color="auto"/>
        <w:left w:val="none" w:sz="0" w:space="0" w:color="auto"/>
        <w:bottom w:val="none" w:sz="0" w:space="0" w:color="auto"/>
        <w:right w:val="none" w:sz="0" w:space="0" w:color="auto"/>
      </w:divBdr>
    </w:div>
    <w:div w:id="276763552">
      <w:marLeft w:val="0"/>
      <w:marRight w:val="0"/>
      <w:marTop w:val="0"/>
      <w:marBottom w:val="0"/>
      <w:divBdr>
        <w:top w:val="none" w:sz="0" w:space="0" w:color="auto"/>
        <w:left w:val="none" w:sz="0" w:space="0" w:color="auto"/>
        <w:bottom w:val="none" w:sz="0" w:space="0" w:color="auto"/>
        <w:right w:val="none" w:sz="0" w:space="0" w:color="auto"/>
      </w:divBdr>
    </w:div>
    <w:div w:id="276763553">
      <w:marLeft w:val="0"/>
      <w:marRight w:val="0"/>
      <w:marTop w:val="0"/>
      <w:marBottom w:val="0"/>
      <w:divBdr>
        <w:top w:val="none" w:sz="0" w:space="0" w:color="auto"/>
        <w:left w:val="none" w:sz="0" w:space="0" w:color="auto"/>
        <w:bottom w:val="none" w:sz="0" w:space="0" w:color="auto"/>
        <w:right w:val="none" w:sz="0" w:space="0" w:color="auto"/>
      </w:divBdr>
    </w:div>
    <w:div w:id="276763554">
      <w:marLeft w:val="0"/>
      <w:marRight w:val="0"/>
      <w:marTop w:val="0"/>
      <w:marBottom w:val="0"/>
      <w:divBdr>
        <w:top w:val="none" w:sz="0" w:space="0" w:color="auto"/>
        <w:left w:val="none" w:sz="0" w:space="0" w:color="auto"/>
        <w:bottom w:val="none" w:sz="0" w:space="0" w:color="auto"/>
        <w:right w:val="none" w:sz="0" w:space="0" w:color="auto"/>
      </w:divBdr>
    </w:div>
    <w:div w:id="276763555">
      <w:marLeft w:val="0"/>
      <w:marRight w:val="0"/>
      <w:marTop w:val="0"/>
      <w:marBottom w:val="0"/>
      <w:divBdr>
        <w:top w:val="none" w:sz="0" w:space="0" w:color="auto"/>
        <w:left w:val="none" w:sz="0" w:space="0" w:color="auto"/>
        <w:bottom w:val="none" w:sz="0" w:space="0" w:color="auto"/>
        <w:right w:val="none" w:sz="0" w:space="0" w:color="auto"/>
      </w:divBdr>
    </w:div>
    <w:div w:id="276763556">
      <w:marLeft w:val="0"/>
      <w:marRight w:val="0"/>
      <w:marTop w:val="0"/>
      <w:marBottom w:val="0"/>
      <w:divBdr>
        <w:top w:val="none" w:sz="0" w:space="0" w:color="auto"/>
        <w:left w:val="none" w:sz="0" w:space="0" w:color="auto"/>
        <w:bottom w:val="none" w:sz="0" w:space="0" w:color="auto"/>
        <w:right w:val="none" w:sz="0" w:space="0" w:color="auto"/>
      </w:divBdr>
    </w:div>
    <w:div w:id="27676355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276763559">
      <w:marLeft w:val="0"/>
      <w:marRight w:val="0"/>
      <w:marTop w:val="0"/>
      <w:marBottom w:val="0"/>
      <w:divBdr>
        <w:top w:val="none" w:sz="0" w:space="0" w:color="auto"/>
        <w:left w:val="none" w:sz="0" w:space="0" w:color="auto"/>
        <w:bottom w:val="none" w:sz="0" w:space="0" w:color="auto"/>
        <w:right w:val="none" w:sz="0" w:space="0" w:color="auto"/>
      </w:divBdr>
    </w:div>
    <w:div w:id="276763560">
      <w:marLeft w:val="0"/>
      <w:marRight w:val="0"/>
      <w:marTop w:val="0"/>
      <w:marBottom w:val="0"/>
      <w:divBdr>
        <w:top w:val="none" w:sz="0" w:space="0" w:color="auto"/>
        <w:left w:val="none" w:sz="0" w:space="0" w:color="auto"/>
        <w:bottom w:val="none" w:sz="0" w:space="0" w:color="auto"/>
        <w:right w:val="none" w:sz="0" w:space="0" w:color="auto"/>
      </w:divBdr>
    </w:div>
    <w:div w:id="276763561">
      <w:marLeft w:val="0"/>
      <w:marRight w:val="0"/>
      <w:marTop w:val="0"/>
      <w:marBottom w:val="0"/>
      <w:divBdr>
        <w:top w:val="none" w:sz="0" w:space="0" w:color="auto"/>
        <w:left w:val="none" w:sz="0" w:space="0" w:color="auto"/>
        <w:bottom w:val="none" w:sz="0" w:space="0" w:color="auto"/>
        <w:right w:val="none" w:sz="0" w:space="0" w:color="auto"/>
      </w:divBdr>
    </w:div>
    <w:div w:id="276763562">
      <w:marLeft w:val="0"/>
      <w:marRight w:val="0"/>
      <w:marTop w:val="0"/>
      <w:marBottom w:val="0"/>
      <w:divBdr>
        <w:top w:val="none" w:sz="0" w:space="0" w:color="auto"/>
        <w:left w:val="none" w:sz="0" w:space="0" w:color="auto"/>
        <w:bottom w:val="none" w:sz="0" w:space="0" w:color="auto"/>
        <w:right w:val="none" w:sz="0" w:space="0" w:color="auto"/>
      </w:divBdr>
    </w:div>
    <w:div w:id="276763563">
      <w:marLeft w:val="0"/>
      <w:marRight w:val="0"/>
      <w:marTop w:val="0"/>
      <w:marBottom w:val="0"/>
      <w:divBdr>
        <w:top w:val="none" w:sz="0" w:space="0" w:color="auto"/>
        <w:left w:val="none" w:sz="0" w:space="0" w:color="auto"/>
        <w:bottom w:val="none" w:sz="0" w:space="0" w:color="auto"/>
        <w:right w:val="none" w:sz="0" w:space="0" w:color="auto"/>
      </w:divBdr>
    </w:div>
    <w:div w:id="276763564">
      <w:marLeft w:val="0"/>
      <w:marRight w:val="0"/>
      <w:marTop w:val="0"/>
      <w:marBottom w:val="0"/>
      <w:divBdr>
        <w:top w:val="none" w:sz="0" w:space="0" w:color="auto"/>
        <w:left w:val="none" w:sz="0" w:space="0" w:color="auto"/>
        <w:bottom w:val="none" w:sz="0" w:space="0" w:color="auto"/>
        <w:right w:val="none" w:sz="0" w:space="0" w:color="auto"/>
      </w:divBdr>
    </w:div>
    <w:div w:id="276763565">
      <w:marLeft w:val="0"/>
      <w:marRight w:val="0"/>
      <w:marTop w:val="0"/>
      <w:marBottom w:val="0"/>
      <w:divBdr>
        <w:top w:val="none" w:sz="0" w:space="0" w:color="auto"/>
        <w:left w:val="none" w:sz="0" w:space="0" w:color="auto"/>
        <w:bottom w:val="none" w:sz="0" w:space="0" w:color="auto"/>
        <w:right w:val="none" w:sz="0" w:space="0" w:color="auto"/>
      </w:divBdr>
    </w:div>
    <w:div w:id="276763566">
      <w:marLeft w:val="0"/>
      <w:marRight w:val="0"/>
      <w:marTop w:val="0"/>
      <w:marBottom w:val="0"/>
      <w:divBdr>
        <w:top w:val="none" w:sz="0" w:space="0" w:color="auto"/>
        <w:left w:val="none" w:sz="0" w:space="0" w:color="auto"/>
        <w:bottom w:val="none" w:sz="0" w:space="0" w:color="auto"/>
        <w:right w:val="none" w:sz="0" w:space="0" w:color="auto"/>
      </w:divBdr>
    </w:div>
    <w:div w:id="276763567">
      <w:marLeft w:val="0"/>
      <w:marRight w:val="0"/>
      <w:marTop w:val="0"/>
      <w:marBottom w:val="0"/>
      <w:divBdr>
        <w:top w:val="none" w:sz="0" w:space="0" w:color="auto"/>
        <w:left w:val="none" w:sz="0" w:space="0" w:color="auto"/>
        <w:bottom w:val="none" w:sz="0" w:space="0" w:color="auto"/>
        <w:right w:val="none" w:sz="0" w:space="0" w:color="auto"/>
      </w:divBdr>
    </w:div>
    <w:div w:id="276763568">
      <w:marLeft w:val="0"/>
      <w:marRight w:val="0"/>
      <w:marTop w:val="0"/>
      <w:marBottom w:val="0"/>
      <w:divBdr>
        <w:top w:val="none" w:sz="0" w:space="0" w:color="auto"/>
        <w:left w:val="none" w:sz="0" w:space="0" w:color="auto"/>
        <w:bottom w:val="none" w:sz="0" w:space="0" w:color="auto"/>
        <w:right w:val="none" w:sz="0" w:space="0" w:color="auto"/>
      </w:divBdr>
    </w:div>
    <w:div w:id="276763569">
      <w:marLeft w:val="0"/>
      <w:marRight w:val="0"/>
      <w:marTop w:val="0"/>
      <w:marBottom w:val="0"/>
      <w:divBdr>
        <w:top w:val="none" w:sz="0" w:space="0" w:color="auto"/>
        <w:left w:val="none" w:sz="0" w:space="0" w:color="auto"/>
        <w:bottom w:val="none" w:sz="0" w:space="0" w:color="auto"/>
        <w:right w:val="none" w:sz="0" w:space="0" w:color="auto"/>
      </w:divBdr>
    </w:div>
    <w:div w:id="276763571">
      <w:marLeft w:val="0"/>
      <w:marRight w:val="0"/>
      <w:marTop w:val="0"/>
      <w:marBottom w:val="0"/>
      <w:divBdr>
        <w:top w:val="none" w:sz="0" w:space="0" w:color="auto"/>
        <w:left w:val="none" w:sz="0" w:space="0" w:color="auto"/>
        <w:bottom w:val="none" w:sz="0" w:space="0" w:color="auto"/>
        <w:right w:val="none" w:sz="0" w:space="0" w:color="auto"/>
      </w:divBdr>
    </w:div>
    <w:div w:id="276763572">
      <w:marLeft w:val="0"/>
      <w:marRight w:val="0"/>
      <w:marTop w:val="0"/>
      <w:marBottom w:val="0"/>
      <w:divBdr>
        <w:top w:val="none" w:sz="0" w:space="0" w:color="auto"/>
        <w:left w:val="none" w:sz="0" w:space="0" w:color="auto"/>
        <w:bottom w:val="none" w:sz="0" w:space="0" w:color="auto"/>
        <w:right w:val="none" w:sz="0" w:space="0" w:color="auto"/>
      </w:divBdr>
    </w:div>
    <w:div w:id="276763573">
      <w:marLeft w:val="0"/>
      <w:marRight w:val="0"/>
      <w:marTop w:val="0"/>
      <w:marBottom w:val="0"/>
      <w:divBdr>
        <w:top w:val="none" w:sz="0" w:space="0" w:color="auto"/>
        <w:left w:val="none" w:sz="0" w:space="0" w:color="auto"/>
        <w:bottom w:val="none" w:sz="0" w:space="0" w:color="auto"/>
        <w:right w:val="none" w:sz="0" w:space="0" w:color="auto"/>
      </w:divBdr>
    </w:div>
    <w:div w:id="276763574">
      <w:marLeft w:val="0"/>
      <w:marRight w:val="0"/>
      <w:marTop w:val="0"/>
      <w:marBottom w:val="0"/>
      <w:divBdr>
        <w:top w:val="none" w:sz="0" w:space="0" w:color="auto"/>
        <w:left w:val="none" w:sz="0" w:space="0" w:color="auto"/>
        <w:bottom w:val="none" w:sz="0" w:space="0" w:color="auto"/>
        <w:right w:val="none" w:sz="0" w:space="0" w:color="auto"/>
      </w:divBdr>
    </w:div>
    <w:div w:id="276763575">
      <w:marLeft w:val="0"/>
      <w:marRight w:val="0"/>
      <w:marTop w:val="0"/>
      <w:marBottom w:val="0"/>
      <w:divBdr>
        <w:top w:val="none" w:sz="0" w:space="0" w:color="auto"/>
        <w:left w:val="none" w:sz="0" w:space="0" w:color="auto"/>
        <w:bottom w:val="none" w:sz="0" w:space="0" w:color="auto"/>
        <w:right w:val="none" w:sz="0" w:space="0" w:color="auto"/>
      </w:divBdr>
    </w:div>
    <w:div w:id="276763576">
      <w:marLeft w:val="0"/>
      <w:marRight w:val="0"/>
      <w:marTop w:val="0"/>
      <w:marBottom w:val="0"/>
      <w:divBdr>
        <w:top w:val="none" w:sz="0" w:space="0" w:color="auto"/>
        <w:left w:val="none" w:sz="0" w:space="0" w:color="auto"/>
        <w:bottom w:val="none" w:sz="0" w:space="0" w:color="auto"/>
        <w:right w:val="none" w:sz="0" w:space="0" w:color="auto"/>
      </w:divBdr>
    </w:div>
    <w:div w:id="276763577">
      <w:marLeft w:val="0"/>
      <w:marRight w:val="0"/>
      <w:marTop w:val="0"/>
      <w:marBottom w:val="0"/>
      <w:divBdr>
        <w:top w:val="none" w:sz="0" w:space="0" w:color="auto"/>
        <w:left w:val="none" w:sz="0" w:space="0" w:color="auto"/>
        <w:bottom w:val="none" w:sz="0" w:space="0" w:color="auto"/>
        <w:right w:val="none" w:sz="0" w:space="0" w:color="auto"/>
      </w:divBdr>
    </w:div>
    <w:div w:id="276763578">
      <w:marLeft w:val="0"/>
      <w:marRight w:val="0"/>
      <w:marTop w:val="0"/>
      <w:marBottom w:val="0"/>
      <w:divBdr>
        <w:top w:val="none" w:sz="0" w:space="0" w:color="auto"/>
        <w:left w:val="none" w:sz="0" w:space="0" w:color="auto"/>
        <w:bottom w:val="none" w:sz="0" w:space="0" w:color="auto"/>
        <w:right w:val="none" w:sz="0" w:space="0" w:color="auto"/>
      </w:divBdr>
    </w:div>
    <w:div w:id="276763579">
      <w:marLeft w:val="0"/>
      <w:marRight w:val="0"/>
      <w:marTop w:val="0"/>
      <w:marBottom w:val="0"/>
      <w:divBdr>
        <w:top w:val="none" w:sz="0" w:space="0" w:color="auto"/>
        <w:left w:val="none" w:sz="0" w:space="0" w:color="auto"/>
        <w:bottom w:val="none" w:sz="0" w:space="0" w:color="auto"/>
        <w:right w:val="none" w:sz="0" w:space="0" w:color="auto"/>
      </w:divBdr>
    </w:div>
    <w:div w:id="276763580">
      <w:marLeft w:val="0"/>
      <w:marRight w:val="0"/>
      <w:marTop w:val="0"/>
      <w:marBottom w:val="0"/>
      <w:divBdr>
        <w:top w:val="none" w:sz="0" w:space="0" w:color="auto"/>
        <w:left w:val="none" w:sz="0" w:space="0" w:color="auto"/>
        <w:bottom w:val="none" w:sz="0" w:space="0" w:color="auto"/>
        <w:right w:val="none" w:sz="0" w:space="0" w:color="auto"/>
      </w:divBdr>
    </w:div>
    <w:div w:id="276763581">
      <w:marLeft w:val="0"/>
      <w:marRight w:val="0"/>
      <w:marTop w:val="0"/>
      <w:marBottom w:val="0"/>
      <w:divBdr>
        <w:top w:val="none" w:sz="0" w:space="0" w:color="auto"/>
        <w:left w:val="none" w:sz="0" w:space="0" w:color="auto"/>
        <w:bottom w:val="none" w:sz="0" w:space="0" w:color="auto"/>
        <w:right w:val="none" w:sz="0" w:space="0" w:color="auto"/>
      </w:divBdr>
    </w:div>
    <w:div w:id="276763582">
      <w:marLeft w:val="0"/>
      <w:marRight w:val="0"/>
      <w:marTop w:val="0"/>
      <w:marBottom w:val="0"/>
      <w:divBdr>
        <w:top w:val="none" w:sz="0" w:space="0" w:color="auto"/>
        <w:left w:val="none" w:sz="0" w:space="0" w:color="auto"/>
        <w:bottom w:val="none" w:sz="0" w:space="0" w:color="auto"/>
        <w:right w:val="none" w:sz="0" w:space="0" w:color="auto"/>
      </w:divBdr>
    </w:div>
    <w:div w:id="276763583">
      <w:marLeft w:val="0"/>
      <w:marRight w:val="0"/>
      <w:marTop w:val="0"/>
      <w:marBottom w:val="0"/>
      <w:divBdr>
        <w:top w:val="none" w:sz="0" w:space="0" w:color="auto"/>
        <w:left w:val="none" w:sz="0" w:space="0" w:color="auto"/>
        <w:bottom w:val="none" w:sz="0" w:space="0" w:color="auto"/>
        <w:right w:val="none" w:sz="0" w:space="0" w:color="auto"/>
      </w:divBdr>
    </w:div>
    <w:div w:id="276763584">
      <w:marLeft w:val="0"/>
      <w:marRight w:val="0"/>
      <w:marTop w:val="0"/>
      <w:marBottom w:val="0"/>
      <w:divBdr>
        <w:top w:val="none" w:sz="0" w:space="0" w:color="auto"/>
        <w:left w:val="none" w:sz="0" w:space="0" w:color="auto"/>
        <w:bottom w:val="none" w:sz="0" w:space="0" w:color="auto"/>
        <w:right w:val="none" w:sz="0" w:space="0" w:color="auto"/>
      </w:divBdr>
    </w:div>
    <w:div w:id="276763585">
      <w:marLeft w:val="0"/>
      <w:marRight w:val="0"/>
      <w:marTop w:val="0"/>
      <w:marBottom w:val="0"/>
      <w:divBdr>
        <w:top w:val="none" w:sz="0" w:space="0" w:color="auto"/>
        <w:left w:val="none" w:sz="0" w:space="0" w:color="auto"/>
        <w:bottom w:val="none" w:sz="0" w:space="0" w:color="auto"/>
        <w:right w:val="none" w:sz="0" w:space="0" w:color="auto"/>
      </w:divBdr>
    </w:div>
    <w:div w:id="276763586">
      <w:marLeft w:val="0"/>
      <w:marRight w:val="0"/>
      <w:marTop w:val="0"/>
      <w:marBottom w:val="0"/>
      <w:divBdr>
        <w:top w:val="none" w:sz="0" w:space="0" w:color="auto"/>
        <w:left w:val="none" w:sz="0" w:space="0" w:color="auto"/>
        <w:bottom w:val="none" w:sz="0" w:space="0" w:color="auto"/>
        <w:right w:val="none" w:sz="0" w:space="0" w:color="auto"/>
      </w:divBdr>
    </w:div>
    <w:div w:id="276763587">
      <w:marLeft w:val="0"/>
      <w:marRight w:val="0"/>
      <w:marTop w:val="0"/>
      <w:marBottom w:val="0"/>
      <w:divBdr>
        <w:top w:val="none" w:sz="0" w:space="0" w:color="auto"/>
        <w:left w:val="none" w:sz="0" w:space="0" w:color="auto"/>
        <w:bottom w:val="none" w:sz="0" w:space="0" w:color="auto"/>
        <w:right w:val="none" w:sz="0" w:space="0" w:color="auto"/>
      </w:divBdr>
    </w:div>
    <w:div w:id="276763588">
      <w:marLeft w:val="0"/>
      <w:marRight w:val="0"/>
      <w:marTop w:val="0"/>
      <w:marBottom w:val="0"/>
      <w:divBdr>
        <w:top w:val="none" w:sz="0" w:space="0" w:color="auto"/>
        <w:left w:val="none" w:sz="0" w:space="0" w:color="auto"/>
        <w:bottom w:val="none" w:sz="0" w:space="0" w:color="auto"/>
        <w:right w:val="none" w:sz="0" w:space="0" w:color="auto"/>
      </w:divBdr>
    </w:div>
    <w:div w:id="276763589">
      <w:marLeft w:val="0"/>
      <w:marRight w:val="0"/>
      <w:marTop w:val="0"/>
      <w:marBottom w:val="0"/>
      <w:divBdr>
        <w:top w:val="none" w:sz="0" w:space="0" w:color="auto"/>
        <w:left w:val="none" w:sz="0" w:space="0" w:color="auto"/>
        <w:bottom w:val="none" w:sz="0" w:space="0" w:color="auto"/>
        <w:right w:val="none" w:sz="0" w:space="0" w:color="auto"/>
      </w:divBdr>
    </w:div>
    <w:div w:id="276763590">
      <w:marLeft w:val="0"/>
      <w:marRight w:val="0"/>
      <w:marTop w:val="0"/>
      <w:marBottom w:val="0"/>
      <w:divBdr>
        <w:top w:val="none" w:sz="0" w:space="0" w:color="auto"/>
        <w:left w:val="none" w:sz="0" w:space="0" w:color="auto"/>
        <w:bottom w:val="none" w:sz="0" w:space="0" w:color="auto"/>
        <w:right w:val="none" w:sz="0" w:space="0" w:color="auto"/>
      </w:divBdr>
    </w:div>
    <w:div w:id="276763591">
      <w:marLeft w:val="0"/>
      <w:marRight w:val="0"/>
      <w:marTop w:val="0"/>
      <w:marBottom w:val="0"/>
      <w:divBdr>
        <w:top w:val="none" w:sz="0" w:space="0" w:color="auto"/>
        <w:left w:val="none" w:sz="0" w:space="0" w:color="auto"/>
        <w:bottom w:val="none" w:sz="0" w:space="0" w:color="auto"/>
        <w:right w:val="none" w:sz="0" w:space="0" w:color="auto"/>
      </w:divBdr>
    </w:div>
    <w:div w:id="276763592">
      <w:marLeft w:val="0"/>
      <w:marRight w:val="0"/>
      <w:marTop w:val="0"/>
      <w:marBottom w:val="0"/>
      <w:divBdr>
        <w:top w:val="none" w:sz="0" w:space="0" w:color="auto"/>
        <w:left w:val="none" w:sz="0" w:space="0" w:color="auto"/>
        <w:bottom w:val="none" w:sz="0" w:space="0" w:color="auto"/>
        <w:right w:val="none" w:sz="0" w:space="0" w:color="auto"/>
      </w:divBdr>
    </w:div>
    <w:div w:id="276763593">
      <w:marLeft w:val="0"/>
      <w:marRight w:val="0"/>
      <w:marTop w:val="0"/>
      <w:marBottom w:val="0"/>
      <w:divBdr>
        <w:top w:val="none" w:sz="0" w:space="0" w:color="auto"/>
        <w:left w:val="none" w:sz="0" w:space="0" w:color="auto"/>
        <w:bottom w:val="none" w:sz="0" w:space="0" w:color="auto"/>
        <w:right w:val="none" w:sz="0" w:space="0" w:color="auto"/>
      </w:divBdr>
    </w:div>
    <w:div w:id="276763594">
      <w:marLeft w:val="0"/>
      <w:marRight w:val="0"/>
      <w:marTop w:val="0"/>
      <w:marBottom w:val="0"/>
      <w:divBdr>
        <w:top w:val="none" w:sz="0" w:space="0" w:color="auto"/>
        <w:left w:val="none" w:sz="0" w:space="0" w:color="auto"/>
        <w:bottom w:val="none" w:sz="0" w:space="0" w:color="auto"/>
        <w:right w:val="none" w:sz="0" w:space="0" w:color="auto"/>
      </w:divBdr>
    </w:div>
    <w:div w:id="276763595">
      <w:marLeft w:val="0"/>
      <w:marRight w:val="0"/>
      <w:marTop w:val="0"/>
      <w:marBottom w:val="0"/>
      <w:divBdr>
        <w:top w:val="none" w:sz="0" w:space="0" w:color="auto"/>
        <w:left w:val="none" w:sz="0" w:space="0" w:color="auto"/>
        <w:bottom w:val="none" w:sz="0" w:space="0" w:color="auto"/>
        <w:right w:val="none" w:sz="0" w:space="0" w:color="auto"/>
      </w:divBdr>
    </w:div>
    <w:div w:id="276763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919</TotalTime>
  <Pages>2</Pages>
  <Words>401</Words>
  <Characters>2406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114</cp:revision>
  <cp:lastPrinted>2014-07-10T09:34:00Z</cp:lastPrinted>
  <dcterms:created xsi:type="dcterms:W3CDTF">2014-03-24T11:35:00Z</dcterms:created>
  <dcterms:modified xsi:type="dcterms:W3CDTF">2014-08-22T09:36:00Z</dcterms:modified>
</cp:coreProperties>
</file>